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46D32" w14:textId="77777777" w:rsidR="00D133D1" w:rsidRDefault="009F6898" w:rsidP="00D133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2DC83E" w14:textId="77777777" w:rsidR="009F6898" w:rsidRPr="00D133D1" w:rsidRDefault="003F054F" w:rsidP="00D133D1">
      <w:pPr>
        <w:jc w:val="right"/>
        <w:rPr>
          <w:rStyle w:val="FontStyle24"/>
          <w:rFonts w:ascii="Arial" w:eastAsia="Arial" w:hAnsi="Arial" w:cs="Arial"/>
          <w:sz w:val="22"/>
          <w:szCs w:val="22"/>
          <w:lang w:val="pl-PL"/>
        </w:rPr>
      </w:pPr>
      <w:r w:rsidRPr="00D133D1">
        <w:rPr>
          <w:rStyle w:val="FontStyle24"/>
          <w:rFonts w:ascii="Arial" w:eastAsia="SimSun" w:hAnsi="Arial" w:cs="Arial"/>
          <w:sz w:val="22"/>
          <w:szCs w:val="22"/>
          <w:lang w:val="pl-PL"/>
        </w:rPr>
        <w:t xml:space="preserve">Załącznik Nr </w:t>
      </w: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>1</w:t>
      </w:r>
    </w:p>
    <w:p w14:paraId="3767CB64" w14:textId="77777777" w:rsidR="003F054F" w:rsidRPr="00D133D1" w:rsidRDefault="003F054F" w:rsidP="00D133D1">
      <w:pPr>
        <w:ind w:left="4963"/>
        <w:jc w:val="right"/>
        <w:rPr>
          <w:rFonts w:ascii="Arial" w:hAnsi="Arial" w:cs="Arial"/>
          <w:sz w:val="22"/>
          <w:szCs w:val="22"/>
        </w:rPr>
      </w:pP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do Zarządzenia nr </w:t>
      </w:r>
      <w:r w:rsidR="000E392E" w:rsidRPr="000E392E">
        <w:rPr>
          <w:rStyle w:val="FontStyle24"/>
          <w:rFonts w:ascii="Arial" w:eastAsia="Arial" w:hAnsi="Arial" w:cs="Arial"/>
          <w:color w:val="auto"/>
          <w:sz w:val="22"/>
          <w:szCs w:val="22"/>
          <w:lang w:val="pl-PL"/>
        </w:rPr>
        <w:t>20/</w:t>
      </w:r>
      <w:r w:rsidRPr="000E392E">
        <w:rPr>
          <w:rStyle w:val="FontStyle24"/>
          <w:rFonts w:ascii="Arial" w:eastAsia="Arial" w:hAnsi="Arial" w:cs="Arial"/>
          <w:color w:val="auto"/>
          <w:sz w:val="22"/>
          <w:szCs w:val="22"/>
          <w:lang w:val="pl-PL"/>
        </w:rPr>
        <w:t>202</w:t>
      </w:r>
      <w:r w:rsidR="004E1DC5" w:rsidRPr="000E392E">
        <w:rPr>
          <w:rStyle w:val="FontStyle24"/>
          <w:rFonts w:ascii="Arial" w:eastAsia="Arial" w:hAnsi="Arial" w:cs="Arial"/>
          <w:color w:val="auto"/>
          <w:sz w:val="22"/>
          <w:szCs w:val="22"/>
          <w:lang w:val="pl-PL"/>
        </w:rPr>
        <w:t>2</w:t>
      </w:r>
    </w:p>
    <w:p w14:paraId="23F27F24" w14:textId="77777777" w:rsidR="003F054F" w:rsidRPr="00D133D1" w:rsidRDefault="003F054F" w:rsidP="00D133D1">
      <w:pPr>
        <w:jc w:val="right"/>
        <w:rPr>
          <w:rFonts w:ascii="Arial" w:hAnsi="Arial" w:cs="Arial"/>
          <w:sz w:val="22"/>
          <w:szCs w:val="22"/>
        </w:rPr>
      </w:pP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Wójta Gminy Zielonki</w:t>
      </w:r>
      <w:r w:rsidR="004E2895"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br/>
      </w: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z dnia</w:t>
      </w:r>
      <w:r w:rsidR="000E392E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3 </w:t>
      </w:r>
      <w:r w:rsidRPr="000E392E">
        <w:rPr>
          <w:rStyle w:val="FontStyle24"/>
          <w:rFonts w:ascii="Arial" w:eastAsia="Arial" w:hAnsi="Arial" w:cs="Arial"/>
          <w:color w:val="auto"/>
          <w:sz w:val="22"/>
          <w:szCs w:val="22"/>
          <w:lang w:val="pl-PL"/>
        </w:rPr>
        <w:t>lutego</w:t>
      </w: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202</w:t>
      </w:r>
      <w:r w:rsidR="004E1DC5"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>2</w:t>
      </w:r>
      <w:r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 xml:space="preserve"> rok</w:t>
      </w:r>
      <w:r w:rsidR="004E2895" w:rsidRPr="00D133D1">
        <w:rPr>
          <w:rStyle w:val="FontStyle24"/>
          <w:rFonts w:ascii="Arial" w:eastAsia="Arial" w:hAnsi="Arial" w:cs="Arial"/>
          <w:sz w:val="22"/>
          <w:szCs w:val="22"/>
          <w:lang w:val="pl-PL"/>
        </w:rPr>
        <w:t>u</w:t>
      </w:r>
    </w:p>
    <w:p w14:paraId="29044A51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</w:t>
      </w:r>
    </w:p>
    <w:p w14:paraId="24A3CEC8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eastAsia="Arial" w:hAnsi="Arial" w:cs="Arial"/>
          <w:lang w:val="pl-PL"/>
        </w:rPr>
        <w:t xml:space="preserve">     </w:t>
      </w:r>
      <w:r w:rsidRPr="005A144F">
        <w:rPr>
          <w:rFonts w:ascii="Arial" w:hAnsi="Arial" w:cs="Arial"/>
          <w:lang w:val="pl-PL"/>
        </w:rPr>
        <w:t xml:space="preserve">data wpływu:                                                                                                   </w:t>
      </w:r>
    </w:p>
    <w:p w14:paraId="3B40A1D4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</w:p>
    <w:p w14:paraId="398D0D52" w14:textId="77777777" w:rsidR="003F054F" w:rsidRPr="005A144F" w:rsidRDefault="003F054F" w:rsidP="0039097E">
      <w:pPr>
        <w:spacing w:line="276" w:lineRule="auto"/>
        <w:jc w:val="center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t xml:space="preserve">WNIOSEK O PRZYJĘCIE DZIECKA </w:t>
      </w:r>
    </w:p>
    <w:p w14:paraId="7344CB51" w14:textId="77777777" w:rsidR="003F054F" w:rsidRPr="005A144F" w:rsidRDefault="003F054F" w:rsidP="0039097E">
      <w:pPr>
        <w:spacing w:line="276" w:lineRule="auto"/>
        <w:jc w:val="center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t>DO PUBLICZNEGO PRZEDSZKOLA</w:t>
      </w:r>
      <w:r w:rsidRPr="005A144F">
        <w:rPr>
          <w:rFonts w:ascii="Arial" w:hAnsi="Arial" w:cs="Arial"/>
          <w:lang w:val="pl-PL"/>
        </w:rPr>
        <w:t>/</w:t>
      </w:r>
      <w:r w:rsidRPr="005A144F">
        <w:rPr>
          <w:rFonts w:ascii="Arial" w:hAnsi="Arial" w:cs="Arial"/>
          <w:b/>
          <w:bCs/>
          <w:lang w:val="pl-PL"/>
        </w:rPr>
        <w:t xml:space="preserve">ODDZIAŁU PRZEDSZKOLNEGO </w:t>
      </w:r>
    </w:p>
    <w:p w14:paraId="3138DC09" w14:textId="77777777" w:rsidR="003F054F" w:rsidRPr="005A144F" w:rsidRDefault="003F054F" w:rsidP="0039097E">
      <w:pPr>
        <w:spacing w:line="276" w:lineRule="auto"/>
        <w:jc w:val="center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t>W PUBLICZNEJ  SZKOLE PODSTAWOWEJ*)</w:t>
      </w:r>
    </w:p>
    <w:p w14:paraId="6D5E179D" w14:textId="77777777" w:rsidR="003F054F" w:rsidRPr="005A144F" w:rsidRDefault="003F054F" w:rsidP="0039097E">
      <w:pPr>
        <w:spacing w:line="276" w:lineRule="auto"/>
        <w:jc w:val="center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t>NA TERENIE GMINY ZIELONKI (ROK SZKOLNY .…../……)</w:t>
      </w:r>
    </w:p>
    <w:p w14:paraId="4DBCD3C7" w14:textId="77777777" w:rsidR="003F054F" w:rsidRPr="005A144F" w:rsidRDefault="003F054F" w:rsidP="0039097E">
      <w:pPr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601548F1" w14:textId="77777777" w:rsidR="003F054F" w:rsidRPr="005A144F" w:rsidRDefault="003F054F" w:rsidP="000E3687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Proszę o przyjęcie mojego dziecka do publicznego przedszkola/oddziału przedszkolnego</w:t>
      </w:r>
      <w:r w:rsidR="000E3687" w:rsidRPr="005A144F">
        <w:rPr>
          <w:rFonts w:ascii="Arial" w:hAnsi="Arial" w:cs="Arial"/>
          <w:lang w:val="pl-PL"/>
        </w:rPr>
        <w:br/>
      </w:r>
      <w:r w:rsidRPr="005A144F">
        <w:rPr>
          <w:rFonts w:ascii="Arial" w:hAnsi="Arial" w:cs="Arial"/>
          <w:lang w:val="pl-PL"/>
        </w:rPr>
        <w:t>w publicznej szkole podstawowej*)</w:t>
      </w:r>
    </w:p>
    <w:p w14:paraId="2B9C229D" w14:textId="77777777" w:rsidR="00E820C7" w:rsidRPr="005A144F" w:rsidRDefault="003F054F" w:rsidP="0039097E">
      <w:pPr>
        <w:spacing w:line="276" w:lineRule="auto"/>
        <w:rPr>
          <w:rFonts w:ascii="Arial" w:hAnsi="Arial" w:cs="Arial"/>
          <w:lang w:val="pl-PL"/>
        </w:rPr>
      </w:pPr>
      <w:r w:rsidRPr="005A144F">
        <w:rPr>
          <w:rFonts w:ascii="Arial" w:hAnsi="Arial" w:cs="Arial"/>
          <w:lang w:val="pl-PL"/>
        </w:rPr>
        <w:t>w: _________________________________________________________________________</w:t>
      </w:r>
    </w:p>
    <w:p w14:paraId="1FE8AB71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="00E820C7" w:rsidRPr="005A144F">
        <w:rPr>
          <w:rFonts w:ascii="Arial" w:hAnsi="Arial" w:cs="Arial"/>
          <w:lang w:val="pl-PL"/>
        </w:rPr>
        <w:tab/>
      </w:r>
      <w:r w:rsidR="00E820C7"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 xml:space="preserve">(nazwa miejscowości) </w:t>
      </w:r>
    </w:p>
    <w:p w14:paraId="3C05CFB0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na ____________ godzin dziennie, tzn. od godz. _______________ do godz. ____________</w:t>
      </w:r>
      <w:r w:rsidR="00E820C7" w:rsidRPr="005A144F">
        <w:rPr>
          <w:rFonts w:ascii="Arial" w:hAnsi="Arial" w:cs="Arial"/>
          <w:lang w:val="pl-PL"/>
        </w:rPr>
        <w:t xml:space="preserve"> </w:t>
      </w:r>
    </w:p>
    <w:p w14:paraId="45FD7146" w14:textId="77777777" w:rsidR="0039097E" w:rsidRPr="005A144F" w:rsidRDefault="0039097E" w:rsidP="0039097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EF5835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Zgłaszam chęć korzystania przez dziecko – na ustalonych w przedszkolu zasadach –</w:t>
      </w:r>
      <w:r w:rsidR="00E820C7" w:rsidRPr="005A144F">
        <w:rPr>
          <w:rFonts w:ascii="Arial" w:hAnsi="Arial" w:cs="Arial"/>
          <w:lang w:val="pl-PL"/>
        </w:rPr>
        <w:br/>
      </w:r>
      <w:r w:rsidRPr="005A144F">
        <w:rPr>
          <w:rFonts w:ascii="Arial" w:hAnsi="Arial" w:cs="Arial"/>
          <w:lang w:val="pl-PL"/>
        </w:rPr>
        <w:t xml:space="preserve">z następujących posiłków: </w:t>
      </w:r>
      <w:r w:rsidRPr="005A144F">
        <w:rPr>
          <w:rFonts w:ascii="Arial" w:hAnsi="Arial" w:cs="Arial"/>
          <w:b/>
          <w:bCs/>
          <w:lang w:val="pl-PL"/>
        </w:rPr>
        <w:t>śniadanie, obiad, podwieczorek</w:t>
      </w:r>
      <w:r w:rsidRPr="005A144F">
        <w:rPr>
          <w:rFonts w:ascii="Arial" w:hAnsi="Arial" w:cs="Arial"/>
          <w:lang w:val="pl-PL"/>
        </w:rPr>
        <w:t xml:space="preserve"> (proszę podkreślić wybrane</w:t>
      </w:r>
      <w:r w:rsidR="00E820C7" w:rsidRPr="005A144F">
        <w:rPr>
          <w:rFonts w:ascii="Arial" w:hAnsi="Arial" w:cs="Arial"/>
          <w:lang w:val="pl-PL"/>
        </w:rPr>
        <w:br/>
      </w:r>
      <w:r w:rsidRPr="005A144F">
        <w:rPr>
          <w:rFonts w:ascii="Arial" w:hAnsi="Arial" w:cs="Arial"/>
          <w:lang w:val="pl-PL"/>
        </w:rPr>
        <w:t>i oferowane posiłki w danym publicznym przedszkolu/oddziale przedszkolnym w publicznej  szkole podstawowej).</w:t>
      </w:r>
    </w:p>
    <w:p w14:paraId="4717B18F" w14:textId="77777777" w:rsidR="003F054F" w:rsidRPr="005A144F" w:rsidRDefault="003F054F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73039FA6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t xml:space="preserve">CZĘŚĆ I </w:t>
      </w:r>
    </w:p>
    <w:p w14:paraId="6D10A84D" w14:textId="77777777" w:rsidR="003F054F" w:rsidRPr="005A144F" w:rsidRDefault="003F054F" w:rsidP="0039097E">
      <w:pPr>
        <w:spacing w:line="276" w:lineRule="auto"/>
        <w:rPr>
          <w:rFonts w:ascii="Arial" w:hAnsi="Arial" w:cs="Arial"/>
          <w:b/>
          <w:lang w:val="pl-PL"/>
        </w:rPr>
      </w:pPr>
      <w:r w:rsidRPr="005A144F">
        <w:rPr>
          <w:rFonts w:ascii="Arial" w:hAnsi="Arial" w:cs="Arial"/>
          <w:b/>
          <w:lang w:val="pl-PL"/>
        </w:rPr>
        <w:t>Dane osobowe kandydata i rodziców</w:t>
      </w:r>
      <w:r w:rsidR="00F2590D" w:rsidRPr="005A144F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5A144F">
        <w:rPr>
          <w:rFonts w:ascii="Arial" w:hAnsi="Arial" w:cs="Arial"/>
          <w:b/>
          <w:lang w:val="pl-PL"/>
        </w:rPr>
        <w:t>:</w:t>
      </w:r>
    </w:p>
    <w:tbl>
      <w:tblPr>
        <w:tblW w:w="106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020"/>
        <w:gridCol w:w="1091"/>
        <w:gridCol w:w="558"/>
        <w:gridCol w:w="292"/>
        <w:gridCol w:w="266"/>
        <w:gridCol w:w="558"/>
        <w:gridCol w:w="558"/>
        <w:gridCol w:w="319"/>
        <w:gridCol w:w="239"/>
        <w:gridCol w:w="558"/>
        <w:gridCol w:w="558"/>
        <w:gridCol w:w="558"/>
        <w:gridCol w:w="558"/>
        <w:gridCol w:w="558"/>
        <w:gridCol w:w="559"/>
      </w:tblGrid>
      <w:tr w:rsidR="003F054F" w:rsidRPr="005A144F" w14:paraId="55B0ADF0" w14:textId="77777777" w:rsidTr="00DF30B4">
        <w:trPr>
          <w:trHeight w:val="47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7BB3" w14:textId="77777777" w:rsidR="003F054F" w:rsidRPr="005A144F" w:rsidRDefault="003F054F" w:rsidP="0039097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1.</w:t>
            </w:r>
          </w:p>
          <w:p w14:paraId="5A3740E4" w14:textId="77777777" w:rsidR="003F054F" w:rsidRPr="005A144F" w:rsidRDefault="003F054F" w:rsidP="0039097E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53E1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Imię/imiona i nazwisko kandydata </w:t>
            </w:r>
          </w:p>
        </w:tc>
        <w:tc>
          <w:tcPr>
            <w:tcW w:w="6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AB8A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44CECC0A" w14:textId="77777777" w:rsidTr="00DF30B4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C41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F33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Data urodzenia kandydata</w:t>
            </w:r>
          </w:p>
        </w:tc>
        <w:tc>
          <w:tcPr>
            <w:tcW w:w="6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297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D953D8" w:rsidRPr="005A144F" w14:paraId="147E2C2A" w14:textId="77777777" w:rsidTr="00DF30B4">
        <w:trPr>
          <w:trHeight w:val="2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879B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2C55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PESEL kandydata</w:t>
            </w:r>
          </w:p>
          <w:p w14:paraId="17DAAFB8" w14:textId="77777777" w:rsidR="00D953D8" w:rsidRPr="005A144F" w:rsidRDefault="00D953D8" w:rsidP="0039097E">
            <w:pPr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(w przypadku braku PESEL serię</w:t>
            </w:r>
            <w:r w:rsidR="0039097E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i numer paszportu lub innego dokumentu  potwierdzającego tożsamość)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DC9E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6AC6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EB71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5321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BCE0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DDCE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E80E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07C1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2019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46A2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8FBE" w14:textId="77777777" w:rsidR="00D953D8" w:rsidRPr="005A144F" w:rsidRDefault="00D953D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2A26B38F" w14:textId="77777777" w:rsidTr="00DF30B4">
        <w:trPr>
          <w:trHeight w:val="8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0D51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AFE5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CB5E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3901B285" w14:textId="77777777" w:rsidTr="00DF30B4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349B2" w14:textId="77777777" w:rsidR="003F054F" w:rsidRPr="005A144F" w:rsidRDefault="003F054F" w:rsidP="0039097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F5D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Imię/imiona i nazwiska rodziców kandydat</w:t>
            </w:r>
            <w:r w:rsidR="00717F39" w:rsidRPr="005A144F">
              <w:rPr>
                <w:rFonts w:ascii="Arial" w:hAnsi="Arial" w:cs="Arial"/>
                <w:lang w:val="pl-PL"/>
              </w:rPr>
              <w:t>a</w:t>
            </w:r>
            <w:r w:rsidR="00F2590D" w:rsidRPr="005A144F">
              <w:rPr>
                <w:rStyle w:val="Odwoanieprzypisudolnego"/>
                <w:rFonts w:ascii="Arial" w:hAnsi="Arial" w:cs="Arial"/>
                <w:lang w:val="pl-PL"/>
              </w:rPr>
              <w:footnoteReference w:id="2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6AE9" w14:textId="77777777" w:rsidR="003F054F" w:rsidRPr="005A144F" w:rsidRDefault="003F054F" w:rsidP="0039097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Matki</w:t>
            </w:r>
          </w:p>
        </w:tc>
        <w:tc>
          <w:tcPr>
            <w:tcW w:w="5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47C2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770F6CFA" w14:textId="77777777" w:rsidTr="00DF30B4">
        <w:trPr>
          <w:trHeight w:val="3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7861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CF7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0B34" w14:textId="77777777" w:rsidR="003F054F" w:rsidRPr="005A144F" w:rsidRDefault="003F054F" w:rsidP="0039097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Ojca</w:t>
            </w:r>
          </w:p>
        </w:tc>
        <w:tc>
          <w:tcPr>
            <w:tcW w:w="5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B736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4D6EC81F" w14:textId="77777777" w:rsidTr="00DF30B4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B546" w14:textId="77777777" w:rsidR="003F054F" w:rsidRPr="005A144F" w:rsidRDefault="003F054F" w:rsidP="0039097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FB0B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Adres miejsca zamieszkania </w:t>
            </w:r>
          </w:p>
          <w:p w14:paraId="2DBDD32D" w14:textId="77777777" w:rsidR="003F054F" w:rsidRPr="005A144F" w:rsidRDefault="003F054F" w:rsidP="0039097E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rodziców/opiekunów prawnych i kandydata</w:t>
            </w:r>
            <w:r w:rsidR="00F2590D" w:rsidRPr="005A144F">
              <w:rPr>
                <w:rStyle w:val="Odwoanieprzypisudolnego"/>
                <w:rFonts w:ascii="Arial" w:hAnsi="Arial" w:cs="Arial"/>
                <w:lang w:val="pl-PL"/>
              </w:rPr>
              <w:footnoteReference w:id="3"/>
            </w:r>
            <w:r w:rsidRPr="005A144F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3AB0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Kod pocztowy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6DDE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183FA4F6" w14:textId="77777777" w:rsidTr="00DF30B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2B60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BABF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060E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Miejscowość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2AAB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02F76379" w14:textId="77777777" w:rsidTr="00DF30B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25BE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C29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E92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Ulica 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7641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0BBFC9C2" w14:textId="77777777" w:rsidTr="00DF30B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D3D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2332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0D34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Numer domu /numer mieszkania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6E24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7E1F2448" w14:textId="77777777" w:rsidR="005B0F53" w:rsidRPr="005A144F" w:rsidRDefault="005B0F53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53792984" w14:textId="77777777" w:rsidTr="00DF30B4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C4A8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lastRenderedPageBreak/>
              <w:t>4.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4F2C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Adres poczty elektronicznej </w:t>
            </w:r>
          </w:p>
          <w:p w14:paraId="017E4BA4" w14:textId="77777777" w:rsidR="003F054F" w:rsidRPr="005A144F" w:rsidRDefault="003F054F" w:rsidP="0039097E">
            <w:pPr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i numery telefonów rodziców kandydata</w:t>
            </w:r>
            <w:r w:rsidR="00096CA5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- o ile je posiadają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8168" w14:textId="77777777" w:rsidR="003F054F" w:rsidRPr="005A144F" w:rsidRDefault="003F054F" w:rsidP="0039097E">
            <w:pPr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Matki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60C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Telefon do kontaktu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1C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3ABFCD24" w14:textId="77777777" w:rsidTr="00DF30B4">
        <w:trPr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8285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12CA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AD7E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9A03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Adres poczty elektronicznej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1379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42650188" w14:textId="77777777" w:rsidTr="00DF30B4">
        <w:trPr>
          <w:trHeight w:val="6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C32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B0A5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7EFD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Ojca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699B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Telefon do kontaktu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33E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73774EE7" w14:textId="77777777" w:rsidTr="00DF30B4">
        <w:trPr>
          <w:trHeight w:val="3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855D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1B26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5CE5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79BC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Adres poczty elektronicznej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F225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1A4938" w:rsidRPr="005A144F" w14:paraId="7FC43585" w14:textId="77777777" w:rsidTr="00DF30B4">
        <w:trPr>
          <w:trHeight w:val="101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AEF7A" w14:textId="77777777" w:rsidR="001A4938" w:rsidRPr="005A144F" w:rsidRDefault="001A493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61E306" w14:textId="77777777" w:rsidR="001A4938" w:rsidRPr="005A144F" w:rsidRDefault="001A4938" w:rsidP="0039097E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Kolejność wybranych przez Pana/Panią publicznych przedszkoli/oddziałów przedszkolnych w publicznych szkołach podstawowych*</w:t>
            </w:r>
            <w:r w:rsidR="00717F39" w:rsidRPr="005A144F">
              <w:rPr>
                <w:rFonts w:ascii="Arial" w:hAnsi="Arial" w:cs="Arial"/>
                <w:lang w:val="pl-PL"/>
              </w:rPr>
              <w:t xml:space="preserve"> </w:t>
            </w:r>
            <w:r w:rsidRPr="005A144F">
              <w:rPr>
                <w:rFonts w:ascii="Arial" w:hAnsi="Arial" w:cs="Arial"/>
                <w:lang w:val="pl-PL"/>
              </w:rPr>
              <w:t xml:space="preserve"> w porządku od najbardziej do najmniej preferowanych (można wskazać nie więcej niż trzy przedszkola/oddziały przedszkolne w szkołach podstawowych). Wniosek składa się do przedszkola/oddziału przedszkolnego w szkole podstawowej pierwszego wyboru</w:t>
            </w:r>
          </w:p>
        </w:tc>
        <w:tc>
          <w:tcPr>
            <w:tcW w:w="6139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F56DC" w14:textId="77777777" w:rsidR="001A4938" w:rsidRPr="005A144F" w:rsidRDefault="001A4938" w:rsidP="0039097E">
            <w:pPr>
              <w:snapToGrid w:val="0"/>
              <w:spacing w:before="57" w:after="57"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1) w pierwszej kolejności:</w:t>
            </w:r>
          </w:p>
        </w:tc>
      </w:tr>
      <w:tr w:rsidR="001A4938" w:rsidRPr="005A144F" w14:paraId="71D75DF6" w14:textId="77777777" w:rsidTr="00DF30B4">
        <w:trPr>
          <w:trHeight w:val="101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63C69" w14:textId="77777777" w:rsidR="001A4938" w:rsidRPr="005A144F" w:rsidRDefault="001A493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83CD2" w14:textId="77777777" w:rsidR="001A4938" w:rsidRPr="005A144F" w:rsidRDefault="001A4938" w:rsidP="0039097E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25E" w14:textId="77777777" w:rsidR="001A4938" w:rsidRPr="005A144F" w:rsidRDefault="001A4938" w:rsidP="0039097E">
            <w:pPr>
              <w:snapToGrid w:val="0"/>
              <w:spacing w:before="57" w:after="57"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2) w drugiej kolejności:</w:t>
            </w:r>
          </w:p>
        </w:tc>
      </w:tr>
      <w:tr w:rsidR="001A4938" w:rsidRPr="005A144F" w14:paraId="0A7BED1E" w14:textId="77777777" w:rsidTr="00DF30B4">
        <w:trPr>
          <w:trHeight w:val="10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A0F3" w14:textId="77777777" w:rsidR="001A4938" w:rsidRPr="005A144F" w:rsidRDefault="001A4938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6A6A" w14:textId="77777777" w:rsidR="001A4938" w:rsidRPr="005A144F" w:rsidRDefault="001A4938" w:rsidP="0039097E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613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19C7" w14:textId="77777777" w:rsidR="001A4938" w:rsidRPr="005A144F" w:rsidRDefault="001A4938" w:rsidP="0039097E">
            <w:pPr>
              <w:snapToGrid w:val="0"/>
              <w:spacing w:before="57" w:after="57"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3) w trzeciej kolejności:</w:t>
            </w:r>
          </w:p>
        </w:tc>
      </w:tr>
    </w:tbl>
    <w:p w14:paraId="4F445B42" w14:textId="77777777" w:rsidR="003F054F" w:rsidRPr="003F53A8" w:rsidRDefault="003F054F" w:rsidP="0039097E">
      <w:pPr>
        <w:spacing w:line="276" w:lineRule="auto"/>
        <w:rPr>
          <w:rFonts w:ascii="Arial" w:hAnsi="Arial" w:cs="Arial"/>
        </w:rPr>
      </w:pPr>
      <w:r w:rsidRPr="003F53A8">
        <w:rPr>
          <w:rFonts w:ascii="Arial" w:eastAsia="Times New Roman" w:hAnsi="Arial" w:cs="Arial"/>
          <w:lang w:val="pl-PL"/>
        </w:rPr>
        <w:t>* niepotrzebne skreślić</w:t>
      </w:r>
    </w:p>
    <w:p w14:paraId="0C6DD822" w14:textId="77777777" w:rsidR="003F054F" w:rsidRPr="005A144F" w:rsidRDefault="003F054F" w:rsidP="0039097E">
      <w:pPr>
        <w:spacing w:line="276" w:lineRule="auto"/>
        <w:rPr>
          <w:rFonts w:ascii="Arial" w:eastAsia="Times New Roman" w:hAnsi="Arial" w:cs="Arial"/>
          <w:b/>
          <w:bCs/>
          <w:lang w:val="pl-PL"/>
        </w:rPr>
      </w:pPr>
    </w:p>
    <w:p w14:paraId="6D094C11" w14:textId="77777777" w:rsidR="003F054F" w:rsidRPr="005A144F" w:rsidRDefault="003F054F" w:rsidP="0039097E">
      <w:pPr>
        <w:spacing w:line="276" w:lineRule="auto"/>
        <w:rPr>
          <w:rFonts w:ascii="Arial" w:hAnsi="Arial" w:cs="Arial"/>
          <w:b/>
          <w:bCs/>
          <w:lang w:val="pl-PL"/>
        </w:rPr>
      </w:pPr>
      <w:r w:rsidRPr="005A144F">
        <w:rPr>
          <w:rFonts w:ascii="Arial" w:hAnsi="Arial" w:cs="Arial"/>
          <w:b/>
          <w:bCs/>
          <w:lang w:val="pl-PL"/>
        </w:rPr>
        <w:t>CZĘŚĆ II</w:t>
      </w:r>
    </w:p>
    <w:p w14:paraId="18B81F77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INFORMACJE DOTYCZĄCE SPEŁNIENIA KRYTERIÓW NA KOLEJNYCH ETAPACH REKRUTACYJNYCH</w:t>
      </w:r>
    </w:p>
    <w:p w14:paraId="6A9BD24C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  <w:lang w:val="pl-PL"/>
        </w:rPr>
      </w:pPr>
      <w:r w:rsidRPr="005A144F">
        <w:rPr>
          <w:rFonts w:ascii="Arial" w:hAnsi="Arial" w:cs="Arial"/>
          <w:lang w:val="pl-PL"/>
        </w:rPr>
        <w:t xml:space="preserve">Należy potwierdzić znakiem „X” w kolumnie 3 – jeśli spełnia się dane kryterium, które jest brane pod uwagę na kolejnych etapach postępowania rekrutacyjnego. </w:t>
      </w:r>
    </w:p>
    <w:p w14:paraId="76DFA50B" w14:textId="77777777" w:rsidR="00703D95" w:rsidRPr="005A144F" w:rsidRDefault="00703D95" w:rsidP="0039097E">
      <w:pPr>
        <w:spacing w:line="276" w:lineRule="auto"/>
        <w:jc w:val="both"/>
        <w:rPr>
          <w:rFonts w:ascii="Arial" w:hAnsi="Arial" w:cs="Arial"/>
        </w:rPr>
      </w:pPr>
    </w:p>
    <w:tbl>
      <w:tblPr>
        <w:tblW w:w="1061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425"/>
        <w:gridCol w:w="425"/>
        <w:gridCol w:w="4536"/>
        <w:gridCol w:w="548"/>
      </w:tblGrid>
      <w:tr w:rsidR="003F054F" w:rsidRPr="005A144F" w14:paraId="26C8300E" w14:textId="77777777" w:rsidTr="00981ECF">
        <w:tc>
          <w:tcPr>
            <w:tcW w:w="10613" w:type="dxa"/>
            <w:gridSpan w:val="6"/>
            <w:shd w:val="clear" w:color="auto" w:fill="auto"/>
          </w:tcPr>
          <w:p w14:paraId="7CCB855D" w14:textId="233E183F" w:rsidR="003F054F" w:rsidRPr="005A144F" w:rsidRDefault="00C37096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CBCB31" wp14:editId="72BBA1E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10926445</wp:posOffset>
                      </wp:positionV>
                      <wp:extent cx="2737485" cy="977265"/>
                      <wp:effectExtent l="9525" t="10160" r="5715" b="127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7485" cy="9772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423AB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60.35pt" to="240.9pt,9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" strokeweight=".26mm"/>
                  </w:pict>
                </mc:Fallback>
              </mc:AlternateContent>
            </w:r>
            <w:r w:rsidRPr="005A144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3EDD89" wp14:editId="5FD973EF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10945495</wp:posOffset>
                      </wp:positionV>
                      <wp:extent cx="2737485" cy="977265"/>
                      <wp:effectExtent l="9525" t="10160" r="5715" b="127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7485" cy="9772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1D77D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pt,861.85pt" to="490.65pt,9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" strokeweight=".26mm"/>
                  </w:pict>
                </mc:Fallback>
              </mc:AlternateContent>
            </w:r>
            <w:r w:rsidR="003F054F" w:rsidRPr="005A144F">
              <w:rPr>
                <w:rFonts w:ascii="Arial" w:hAnsi="Arial" w:cs="Arial"/>
                <w:b/>
                <w:bCs/>
                <w:lang w:val="pl-PL"/>
              </w:rPr>
              <w:t>PIERWSZY ETAP POSTĘPOWANIA REKRUTACYJNEGO</w:t>
            </w:r>
          </w:p>
        </w:tc>
      </w:tr>
      <w:tr w:rsidR="003F054F" w:rsidRPr="005A144F" w14:paraId="5B65570F" w14:textId="77777777" w:rsidTr="00981ECF">
        <w:tc>
          <w:tcPr>
            <w:tcW w:w="426" w:type="dxa"/>
            <w:vMerge w:val="restart"/>
            <w:shd w:val="clear" w:color="auto" w:fill="auto"/>
          </w:tcPr>
          <w:p w14:paraId="68E858E2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144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A6C11A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WYPEŁNIA WNIOSKODAWCA</w:t>
            </w:r>
          </w:p>
        </w:tc>
        <w:tc>
          <w:tcPr>
            <w:tcW w:w="5509" w:type="dxa"/>
            <w:gridSpan w:val="3"/>
            <w:shd w:val="clear" w:color="auto" w:fill="auto"/>
          </w:tcPr>
          <w:p w14:paraId="7C4AC49B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WYPEŁNIA KOMISJA</w:t>
            </w:r>
          </w:p>
        </w:tc>
      </w:tr>
      <w:tr w:rsidR="003F054F" w:rsidRPr="005A144F" w14:paraId="19DF33B9" w14:textId="77777777" w:rsidTr="00981ECF">
        <w:trPr>
          <w:trHeight w:val="636"/>
        </w:trPr>
        <w:tc>
          <w:tcPr>
            <w:tcW w:w="426" w:type="dxa"/>
            <w:vMerge/>
            <w:shd w:val="clear" w:color="auto" w:fill="auto"/>
          </w:tcPr>
          <w:p w14:paraId="59C9B1E4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9BA50B2" w14:textId="27484629" w:rsidR="003F054F" w:rsidRPr="005A144F" w:rsidRDefault="00C37096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5963A" wp14:editId="1E86752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-15875</wp:posOffset>
                      </wp:positionV>
                      <wp:extent cx="3495675" cy="1247775"/>
                      <wp:effectExtent l="9525" t="8890" r="9525" b="1016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12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29.05pt;margin-top:-1.25pt;width:275.25pt;height:9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"/>
                  </w:pict>
                </mc:Fallback>
              </mc:AlternateContent>
            </w:r>
            <w:r w:rsidRPr="005A144F">
              <w:rPr>
                <w:rFonts w:ascii="Arial" w:hAnsi="Arial" w:cs="Arial"/>
                <w:b/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11786" wp14:editId="327CAD5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-15875</wp:posOffset>
                      </wp:positionV>
                      <wp:extent cx="2943225" cy="1247775"/>
                      <wp:effectExtent l="9525" t="8890" r="9525" b="1016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3225" cy="124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D3AD" id="AutoShape 10" o:spid="_x0000_s1026" type="#_x0000_t32" style="position:absolute;margin-left:-2.7pt;margin-top:-1.25pt;width:231.75pt;height:9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"/>
                  </w:pict>
                </mc:Fallback>
              </mc:AlternateContent>
            </w:r>
            <w:r w:rsidR="003F054F" w:rsidRPr="005A144F">
              <w:rPr>
                <w:rFonts w:ascii="Arial" w:hAnsi="Arial" w:cs="Arial"/>
                <w:b/>
                <w:bCs/>
                <w:lang w:val="pl-PL"/>
              </w:rPr>
              <w:t>KRYTERIUM</w:t>
            </w:r>
          </w:p>
          <w:p w14:paraId="6BB6807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536B8A8E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  <w:lang w:val="pl-PL"/>
              </w:rPr>
            </w:pPr>
          </w:p>
          <w:p w14:paraId="5FAF594D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POTWIERDZENIE </w:t>
            </w:r>
          </w:p>
          <w:p w14:paraId="6501D881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SPEŁNIENIA KRYTERIUM</w:t>
            </w:r>
          </w:p>
          <w:p w14:paraId="12DBBE88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(wstawiamy znak X w kol.3)</w:t>
            </w:r>
          </w:p>
        </w:tc>
        <w:tc>
          <w:tcPr>
            <w:tcW w:w="5509" w:type="dxa"/>
            <w:gridSpan w:val="3"/>
            <w:shd w:val="clear" w:color="auto" w:fill="auto"/>
          </w:tcPr>
          <w:p w14:paraId="13292FF1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NAZWA ZAŁĄCZNIKA DO WNIOSKU</w:t>
            </w:r>
          </w:p>
          <w:p w14:paraId="2E20DD6F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potwierdzającego </w:t>
            </w:r>
          </w:p>
          <w:p w14:paraId="3DDBBD9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spełnienie kryterium</w:t>
            </w:r>
          </w:p>
          <w:p w14:paraId="32055AFE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128095E6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PRZYZNANE PUNKTY</w:t>
            </w:r>
          </w:p>
          <w:p w14:paraId="6A0340F0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(spełnienie jednego z kryteriów = 1 punkt)</w:t>
            </w:r>
          </w:p>
        </w:tc>
      </w:tr>
      <w:tr w:rsidR="003F054F" w:rsidRPr="005A144F" w14:paraId="77A1A92E" w14:textId="77777777" w:rsidTr="00981ECF">
        <w:trPr>
          <w:trHeight w:val="265"/>
        </w:trPr>
        <w:tc>
          <w:tcPr>
            <w:tcW w:w="426" w:type="dxa"/>
            <w:shd w:val="clear" w:color="auto" w:fill="auto"/>
          </w:tcPr>
          <w:p w14:paraId="22CFEF57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E1D99C0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0A0169D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908A42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14:paraId="6C14DE51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5</w:t>
            </w:r>
          </w:p>
        </w:tc>
      </w:tr>
      <w:tr w:rsidR="003F054F" w:rsidRPr="005A144F" w14:paraId="763AAF81" w14:textId="77777777" w:rsidTr="00981ECF">
        <w:trPr>
          <w:trHeight w:val="325"/>
        </w:trPr>
        <w:tc>
          <w:tcPr>
            <w:tcW w:w="4679" w:type="dxa"/>
            <w:gridSpan w:val="2"/>
            <w:shd w:val="clear" w:color="auto" w:fill="auto"/>
          </w:tcPr>
          <w:p w14:paraId="0FE44F50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A. Kryteria ustawowe (pierwszy etap):</w:t>
            </w:r>
          </w:p>
        </w:tc>
        <w:tc>
          <w:tcPr>
            <w:tcW w:w="425" w:type="dxa"/>
            <w:shd w:val="clear" w:color="auto" w:fill="auto"/>
          </w:tcPr>
          <w:p w14:paraId="44C35E7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60AFF9A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Dokumenty potwierdzające</w:t>
            </w:r>
          </w:p>
        </w:tc>
        <w:tc>
          <w:tcPr>
            <w:tcW w:w="548" w:type="dxa"/>
            <w:shd w:val="clear" w:color="auto" w:fill="auto"/>
          </w:tcPr>
          <w:p w14:paraId="3EFC75A9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2D8E5B55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446BE345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FAAE32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Wielodzietność rodziny kandydata</w:t>
            </w:r>
          </w:p>
          <w:p w14:paraId="20F9B618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(rodzina wychowująca troje i więcej dzieci)</w:t>
            </w:r>
          </w:p>
        </w:tc>
        <w:tc>
          <w:tcPr>
            <w:tcW w:w="425" w:type="dxa"/>
            <w:shd w:val="clear" w:color="auto" w:fill="auto"/>
          </w:tcPr>
          <w:p w14:paraId="26CB68FF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487D3E7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oświadczenie wnioskodawcy</w:t>
            </w:r>
            <w:r w:rsidR="00855552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 xml:space="preserve">o </w:t>
            </w:r>
            <w:r w:rsidR="00855552">
              <w:rPr>
                <w:rFonts w:ascii="Arial" w:hAnsi="Arial" w:cs="Arial"/>
                <w:lang w:val="pl-PL"/>
              </w:rPr>
              <w:t>w</w:t>
            </w:r>
            <w:r w:rsidRPr="005A144F">
              <w:rPr>
                <w:rFonts w:ascii="Arial" w:hAnsi="Arial" w:cs="Arial"/>
                <w:lang w:val="pl-PL"/>
              </w:rPr>
              <w:t>ielodzietności rodziny</w:t>
            </w:r>
          </w:p>
        </w:tc>
        <w:tc>
          <w:tcPr>
            <w:tcW w:w="548" w:type="dxa"/>
            <w:shd w:val="clear" w:color="auto" w:fill="auto"/>
          </w:tcPr>
          <w:p w14:paraId="49D939E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119130FD" w14:textId="77777777" w:rsidTr="00981ECF">
        <w:trPr>
          <w:cantSplit/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4952A99D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0341CECB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A704A9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386A82BE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Niepełnosprawność kandydata</w:t>
            </w:r>
          </w:p>
        </w:tc>
        <w:tc>
          <w:tcPr>
            <w:tcW w:w="425" w:type="dxa"/>
            <w:shd w:val="clear" w:color="auto" w:fill="auto"/>
          </w:tcPr>
          <w:p w14:paraId="6926781B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3DA8FC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orzeczenie o potrzebie kształcenia specjalnego wydane ze względu na niepełnosprawność,</w:t>
            </w:r>
          </w:p>
          <w:p w14:paraId="72CABBAD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orzeczenie o niepełnosprawności lub</w:t>
            </w:r>
            <w:r w:rsidR="00D953D8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o stopniu niepełnosprawności</w:t>
            </w:r>
          </w:p>
        </w:tc>
        <w:tc>
          <w:tcPr>
            <w:tcW w:w="548" w:type="dxa"/>
            <w:shd w:val="clear" w:color="auto" w:fill="auto"/>
          </w:tcPr>
          <w:p w14:paraId="668EDBC0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7256ED03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0A112464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ADD8EF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Niepełnosprawność obojga rodziców/opiekunów prawnych kandydata </w:t>
            </w:r>
          </w:p>
        </w:tc>
        <w:tc>
          <w:tcPr>
            <w:tcW w:w="425" w:type="dxa"/>
            <w:shd w:val="clear" w:color="auto" w:fill="auto"/>
          </w:tcPr>
          <w:p w14:paraId="7E682309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14:paraId="7C1504C8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orzeczenie o niepełnosprawności lub</w:t>
            </w:r>
            <w:r w:rsidR="00D953D8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 xml:space="preserve">o stopniu niepełnosprawności </w:t>
            </w:r>
          </w:p>
          <w:p w14:paraId="4D6557E1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lub </w:t>
            </w:r>
          </w:p>
          <w:p w14:paraId="43E929E1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orzeczenie równoważne w rozumieniu przepisów ustawy z dnia 27 sierpnia 1997 r.</w:t>
            </w:r>
            <w:r w:rsidR="00D953D8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o rehabilitacji zawodowej i społecznej oraz zatrudnianiu osób niepełnosprawnych</w:t>
            </w:r>
          </w:p>
        </w:tc>
        <w:tc>
          <w:tcPr>
            <w:tcW w:w="548" w:type="dxa"/>
            <w:shd w:val="clear" w:color="auto" w:fill="auto"/>
          </w:tcPr>
          <w:p w14:paraId="62F88017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4D3E8B51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0BCF7332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3082F63E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2D8164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0BC99D24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Niepełnosprawność jednego z rodziców/opiekunów prawnych kandydata </w:t>
            </w:r>
          </w:p>
        </w:tc>
        <w:tc>
          <w:tcPr>
            <w:tcW w:w="425" w:type="dxa"/>
            <w:shd w:val="clear" w:color="auto" w:fill="auto"/>
          </w:tcPr>
          <w:p w14:paraId="509E3050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5FB05CC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48" w:type="dxa"/>
            <w:shd w:val="clear" w:color="auto" w:fill="auto"/>
          </w:tcPr>
          <w:p w14:paraId="0BE437D5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23364889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7373915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339ACA09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458D9D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0B56B1C8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Niepełnosprawność rodzeństwa kandydata </w:t>
            </w:r>
          </w:p>
        </w:tc>
        <w:tc>
          <w:tcPr>
            <w:tcW w:w="425" w:type="dxa"/>
            <w:shd w:val="clear" w:color="auto" w:fill="auto"/>
          </w:tcPr>
          <w:p w14:paraId="17EEEECB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44BB0DF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- orzeczenie o potrzebie kształcenia specjalnego wydane ze względu na niepełnosprawność, </w:t>
            </w:r>
          </w:p>
          <w:p w14:paraId="26CD2DA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orzeczenie o niepełnosprawności  lub</w:t>
            </w:r>
            <w:r w:rsidR="000E3687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 xml:space="preserve">o stopniu niepełnosprawności </w:t>
            </w:r>
          </w:p>
        </w:tc>
        <w:tc>
          <w:tcPr>
            <w:tcW w:w="548" w:type="dxa"/>
            <w:shd w:val="clear" w:color="auto" w:fill="auto"/>
          </w:tcPr>
          <w:p w14:paraId="285D6D49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465446B4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74898064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0F6740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Samotne wychowywanie kandydata</w:t>
            </w:r>
            <w:r w:rsidR="00096CA5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w rodzinie</w:t>
            </w:r>
            <w:r w:rsidR="000B31CA" w:rsidRPr="005A144F">
              <w:rPr>
                <w:rStyle w:val="Odwoanieprzypisudolnego"/>
                <w:rFonts w:ascii="Arial" w:hAnsi="Arial" w:cs="Arial"/>
                <w:lang w:val="pl-PL"/>
              </w:rPr>
              <w:footnoteReference w:id="4"/>
            </w:r>
          </w:p>
          <w:p w14:paraId="1BF8E3E2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(wychowywanie dziecka przez pannę, kawalera, wdowę, wdowca, osobę pozostającą w separacji orzeczonej prawomocnym wyrokiem sądu, osobę rozwiedzioną, chyba że osoba taka wychowuje wspólnie co najmniej jedno dziecko z jego rodzicem) </w:t>
            </w:r>
          </w:p>
        </w:tc>
        <w:tc>
          <w:tcPr>
            <w:tcW w:w="425" w:type="dxa"/>
            <w:shd w:val="clear" w:color="auto" w:fill="auto"/>
          </w:tcPr>
          <w:p w14:paraId="364B2294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B7A5A8F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prawomocny wyrok sądu rodzinnego orzekający rozwód lub separację lub akt zgonu oraz</w:t>
            </w:r>
            <w:r w:rsidR="00D627C8" w:rsidRPr="005A144F">
              <w:rPr>
                <w:rFonts w:ascii="Arial" w:hAnsi="Arial" w:cs="Arial"/>
                <w:lang w:val="pl-PL"/>
              </w:rPr>
              <w:t>:</w:t>
            </w:r>
          </w:p>
          <w:p w14:paraId="1FF11524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- oświadczenie o samotnym wychowywaniu dziecka </w:t>
            </w:r>
          </w:p>
          <w:p w14:paraId="7EC4BCD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oświadczenie o niewychowywaniu żadnego dziecka wspólnie z jego rodzicem</w:t>
            </w:r>
          </w:p>
        </w:tc>
        <w:tc>
          <w:tcPr>
            <w:tcW w:w="548" w:type="dxa"/>
            <w:shd w:val="clear" w:color="auto" w:fill="auto"/>
          </w:tcPr>
          <w:p w14:paraId="5C8DC89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7ED24624" w14:textId="77777777" w:rsidTr="00080E75">
        <w:trPr>
          <w:trHeight w:val="1470"/>
        </w:trPr>
        <w:tc>
          <w:tcPr>
            <w:tcW w:w="426" w:type="dxa"/>
            <w:shd w:val="clear" w:color="auto" w:fill="auto"/>
            <w:vAlign w:val="center"/>
          </w:tcPr>
          <w:p w14:paraId="2A29540A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89C5A6" w14:textId="77777777" w:rsidR="003F054F" w:rsidRPr="005A144F" w:rsidRDefault="003F054F" w:rsidP="0039097E">
            <w:pPr>
              <w:pStyle w:val="Zawartotabeli"/>
              <w:spacing w:line="276" w:lineRule="auto"/>
              <w:textAlignment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Objęcie kandydata pieczą zastępczą </w:t>
            </w:r>
          </w:p>
        </w:tc>
        <w:tc>
          <w:tcPr>
            <w:tcW w:w="425" w:type="dxa"/>
            <w:shd w:val="clear" w:color="auto" w:fill="auto"/>
          </w:tcPr>
          <w:p w14:paraId="567025C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7653CA6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- dokument poświadczający objęcie dziecka pieczą zastępczą,  zgodnie z ustawą z dnia</w:t>
            </w:r>
            <w:r w:rsidR="008C18A7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>9 czerwca 2011 r.  o wspieraniu rodziny</w:t>
            </w:r>
            <w:r w:rsidR="008C18A7" w:rsidRPr="005A144F">
              <w:rPr>
                <w:rFonts w:ascii="Arial" w:hAnsi="Arial" w:cs="Arial"/>
                <w:lang w:val="pl-PL"/>
              </w:rPr>
              <w:br/>
            </w:r>
            <w:r w:rsidRPr="005A144F">
              <w:rPr>
                <w:rFonts w:ascii="Arial" w:hAnsi="Arial" w:cs="Arial"/>
                <w:lang w:val="pl-PL"/>
              </w:rPr>
              <w:t xml:space="preserve">i systemie pieczy zastępczej </w:t>
            </w:r>
          </w:p>
        </w:tc>
        <w:tc>
          <w:tcPr>
            <w:tcW w:w="548" w:type="dxa"/>
            <w:shd w:val="clear" w:color="auto" w:fill="auto"/>
          </w:tcPr>
          <w:p w14:paraId="71D4767B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64E82B8B" w14:textId="77777777" w:rsidTr="00080E75">
        <w:trPr>
          <w:trHeight w:val="640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63D9BDD9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Suma punktów (A):</w:t>
            </w:r>
          </w:p>
        </w:tc>
        <w:tc>
          <w:tcPr>
            <w:tcW w:w="548" w:type="dxa"/>
            <w:shd w:val="clear" w:color="auto" w:fill="auto"/>
          </w:tcPr>
          <w:p w14:paraId="335527E4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0E934A76" w14:textId="77777777" w:rsidTr="00981ECF">
        <w:trPr>
          <w:trHeight w:val="1520"/>
        </w:trPr>
        <w:tc>
          <w:tcPr>
            <w:tcW w:w="10613" w:type="dxa"/>
            <w:gridSpan w:val="6"/>
            <w:shd w:val="clear" w:color="auto" w:fill="auto"/>
            <w:vAlign w:val="center"/>
          </w:tcPr>
          <w:p w14:paraId="39DB6BE8" w14:textId="77777777" w:rsidR="00703D95" w:rsidRPr="005A144F" w:rsidRDefault="00703D95" w:rsidP="0039097E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31C77926" w14:textId="77777777" w:rsidR="00080E75" w:rsidRDefault="00080E75" w:rsidP="0039097E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4C7F86CA" w14:textId="77777777" w:rsidR="0039097E" w:rsidRPr="005A144F" w:rsidRDefault="003F054F" w:rsidP="0039097E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ZAŁĄCZNIKI są składane w oryginale, notarialnie poświadczonej kopii albo w postaci urzędowo poświadczonego, zgodnie z art. 76a § 1 ustawy z dnia 14 czerwca 1960 r. Kodeksu postępowania administracyjnego</w:t>
            </w:r>
            <w:r w:rsidR="005E386F" w:rsidRPr="005A144F">
              <w:rPr>
                <w:rFonts w:ascii="Arial" w:hAnsi="Arial" w:cs="Arial"/>
                <w:b/>
                <w:bCs/>
                <w:lang w:val="pl-PL"/>
              </w:rPr>
              <w:t>,</w:t>
            </w:r>
            <w:r w:rsidRPr="005A144F">
              <w:rPr>
                <w:rFonts w:ascii="Arial" w:hAnsi="Arial" w:cs="Arial"/>
                <w:b/>
                <w:bCs/>
                <w:lang w:val="pl-PL"/>
              </w:rPr>
              <w:t xml:space="preserve"> odpisu lub wyciągu z dokumentów</w:t>
            </w:r>
            <w:r w:rsidR="005A144F">
              <w:rPr>
                <w:rFonts w:ascii="Arial" w:hAnsi="Arial" w:cs="Arial"/>
                <w:b/>
                <w:bCs/>
                <w:lang w:val="pl-PL"/>
              </w:rPr>
              <w:br/>
            </w:r>
            <w:r w:rsidR="005E386F" w:rsidRPr="005A144F">
              <w:rPr>
                <w:rFonts w:ascii="Arial" w:hAnsi="Arial" w:cs="Arial"/>
                <w:b/>
                <w:bCs/>
                <w:lang w:val="pl-PL"/>
              </w:rPr>
              <w:t>lub w </w:t>
            </w:r>
            <w:r w:rsidRPr="005A144F">
              <w:rPr>
                <w:rFonts w:ascii="Arial" w:hAnsi="Arial" w:cs="Arial"/>
                <w:b/>
                <w:bCs/>
                <w:lang w:val="pl-PL"/>
              </w:rPr>
              <w:t>postaci kopii poświadczonej za zgodność z oryginałem przez rodzica kandydata.</w:t>
            </w:r>
          </w:p>
          <w:p w14:paraId="5362C102" w14:textId="77777777" w:rsidR="00080E75" w:rsidRPr="005A144F" w:rsidRDefault="00080E75" w:rsidP="0039097E">
            <w:pPr>
              <w:pStyle w:val="Zawartotabeli"/>
              <w:spacing w:line="276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3F054F" w:rsidRPr="005A144F" w14:paraId="5FD3B4A9" w14:textId="77777777" w:rsidTr="00981ECF">
        <w:trPr>
          <w:trHeight w:val="408"/>
        </w:trPr>
        <w:tc>
          <w:tcPr>
            <w:tcW w:w="10613" w:type="dxa"/>
            <w:gridSpan w:val="6"/>
            <w:shd w:val="clear" w:color="auto" w:fill="auto"/>
            <w:vAlign w:val="center"/>
          </w:tcPr>
          <w:p w14:paraId="439C5773" w14:textId="77777777" w:rsidR="00080E75" w:rsidRPr="00080E75" w:rsidRDefault="003F054F" w:rsidP="00080E75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lastRenderedPageBreak/>
              <w:t>DRUGI  ETAP POSTĘPOWANIA REKRUTACYJNEGO</w:t>
            </w:r>
          </w:p>
        </w:tc>
      </w:tr>
      <w:tr w:rsidR="003F054F" w:rsidRPr="005A144F" w14:paraId="20E47FC5" w14:textId="77777777" w:rsidTr="00981ECF">
        <w:tc>
          <w:tcPr>
            <w:tcW w:w="426" w:type="dxa"/>
            <w:vMerge w:val="restart"/>
            <w:shd w:val="clear" w:color="auto" w:fill="auto"/>
          </w:tcPr>
          <w:p w14:paraId="57C6A816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144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B2B3505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WYPEŁNIA WNIOSKODAWCA</w:t>
            </w:r>
          </w:p>
        </w:tc>
        <w:tc>
          <w:tcPr>
            <w:tcW w:w="5084" w:type="dxa"/>
            <w:gridSpan w:val="2"/>
            <w:shd w:val="clear" w:color="auto" w:fill="auto"/>
          </w:tcPr>
          <w:p w14:paraId="439E09A3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WYPEŁNIA KOMISJA</w:t>
            </w:r>
          </w:p>
        </w:tc>
      </w:tr>
      <w:tr w:rsidR="003F054F" w:rsidRPr="005A144F" w14:paraId="79C1BE9E" w14:textId="77777777" w:rsidTr="00981ECF">
        <w:trPr>
          <w:trHeight w:val="1430"/>
        </w:trPr>
        <w:tc>
          <w:tcPr>
            <w:tcW w:w="426" w:type="dxa"/>
            <w:vMerge/>
            <w:shd w:val="clear" w:color="auto" w:fill="auto"/>
          </w:tcPr>
          <w:p w14:paraId="79065BF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40303CD" w14:textId="6D8196B8" w:rsidR="003F054F" w:rsidRPr="005A144F" w:rsidRDefault="00C37096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02B40" wp14:editId="6175566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-26035</wp:posOffset>
                      </wp:positionV>
                      <wp:extent cx="3238500" cy="1266825"/>
                      <wp:effectExtent l="9525" t="13335" r="9525" b="571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77E33" id="AutoShape 9" o:spid="_x0000_s1026" type="#_x0000_t32" style="position:absolute;margin-left:-2.7pt;margin-top:-2.05pt;width:255pt;height:9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"/>
                  </w:pict>
                </mc:Fallback>
              </mc:AlternateContent>
            </w:r>
            <w:r w:rsidR="003F054F" w:rsidRPr="005A144F">
              <w:rPr>
                <w:rFonts w:ascii="Arial" w:hAnsi="Arial" w:cs="Arial"/>
                <w:b/>
                <w:bCs/>
                <w:lang w:val="pl-PL"/>
              </w:rPr>
              <w:t>KRYTERIUM</w:t>
            </w:r>
          </w:p>
          <w:p w14:paraId="02B586B3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08FD2F7D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  <w:lang w:val="pl-PL"/>
              </w:rPr>
            </w:pPr>
          </w:p>
          <w:p w14:paraId="74137333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POTWIERDZENIE </w:t>
            </w:r>
          </w:p>
          <w:p w14:paraId="2937637B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SPEŁNIENIA KRYTERIUM</w:t>
            </w:r>
          </w:p>
          <w:p w14:paraId="4CF028E5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(wstawiamy znak X w kol.3)</w:t>
            </w:r>
          </w:p>
        </w:tc>
        <w:tc>
          <w:tcPr>
            <w:tcW w:w="5084" w:type="dxa"/>
            <w:gridSpan w:val="2"/>
            <w:shd w:val="clear" w:color="auto" w:fill="auto"/>
          </w:tcPr>
          <w:p w14:paraId="345DB069" w14:textId="0A1AD3A5" w:rsidR="003F054F" w:rsidRPr="005A144F" w:rsidRDefault="00C37096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D7F93D" wp14:editId="6724CEB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-26035</wp:posOffset>
                      </wp:positionV>
                      <wp:extent cx="3209925" cy="1266825"/>
                      <wp:effectExtent l="9525" t="13335" r="952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9925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FE7B9" id="AutoShape 7" o:spid="_x0000_s1026" type="#_x0000_t32" style="position:absolute;margin-left:-2.85pt;margin-top:-2.05pt;width:252.75pt;height:99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"/>
                  </w:pict>
                </mc:Fallback>
              </mc:AlternateContent>
            </w:r>
            <w:r w:rsidR="003F054F" w:rsidRPr="005A144F">
              <w:rPr>
                <w:rFonts w:ascii="Arial" w:hAnsi="Arial" w:cs="Arial"/>
                <w:lang w:val="pl-PL"/>
              </w:rPr>
              <w:t>NAZWA ZAŁĄCZNIKA DO WNIOSKU</w:t>
            </w:r>
          </w:p>
          <w:p w14:paraId="0945701C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potwierdzającego </w:t>
            </w:r>
          </w:p>
          <w:p w14:paraId="47EA8BFB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spełnienie kryterium</w:t>
            </w:r>
          </w:p>
          <w:p w14:paraId="0C0903AA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50DE3E50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79096DAF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PRZYZNANE PUNKTY</w:t>
            </w:r>
          </w:p>
        </w:tc>
      </w:tr>
      <w:tr w:rsidR="003F054F" w:rsidRPr="005A144F" w14:paraId="659C3032" w14:textId="77777777" w:rsidTr="00981ECF">
        <w:trPr>
          <w:trHeight w:val="825"/>
        </w:trPr>
        <w:tc>
          <w:tcPr>
            <w:tcW w:w="5529" w:type="dxa"/>
            <w:gridSpan w:val="4"/>
            <w:shd w:val="clear" w:color="auto" w:fill="auto"/>
          </w:tcPr>
          <w:p w14:paraId="18BAB0E8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B. Kryteria dodatkowe określone uchwałą Rady G</w:t>
            </w:r>
            <w:r w:rsidRPr="005A144F">
              <w:rPr>
                <w:rFonts w:ascii="Arial" w:hAnsi="Arial" w:cs="Arial"/>
                <w:b/>
                <w:bCs/>
                <w:highlight w:val="white"/>
                <w:lang w:val="pl-PL"/>
              </w:rPr>
              <w:t>miny Zielonki Nr XXV/19/2017 z dnia</w:t>
            </w:r>
            <w:r w:rsidR="00140CED" w:rsidRPr="005A144F">
              <w:rPr>
                <w:rFonts w:ascii="Arial" w:hAnsi="Arial" w:cs="Arial"/>
                <w:b/>
                <w:bCs/>
                <w:highlight w:val="white"/>
                <w:lang w:val="pl-PL"/>
              </w:rPr>
              <w:br/>
            </w:r>
            <w:r w:rsidRPr="005A144F">
              <w:rPr>
                <w:rFonts w:ascii="Arial" w:hAnsi="Arial" w:cs="Arial"/>
                <w:b/>
                <w:bCs/>
                <w:highlight w:val="white"/>
                <w:lang w:val="pl-PL"/>
              </w:rPr>
              <w:t>23 marca 2017 r</w:t>
            </w:r>
            <w:r w:rsidR="005E386F" w:rsidRPr="005A144F">
              <w:rPr>
                <w:rFonts w:ascii="Arial" w:hAnsi="Arial" w:cs="Arial"/>
                <w:b/>
                <w:bCs/>
                <w:lang w:val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D217159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Dokumenty potwierdzające</w:t>
            </w:r>
          </w:p>
        </w:tc>
        <w:tc>
          <w:tcPr>
            <w:tcW w:w="548" w:type="dxa"/>
            <w:shd w:val="clear" w:color="auto" w:fill="auto"/>
          </w:tcPr>
          <w:p w14:paraId="17063E99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Pkt</w:t>
            </w:r>
          </w:p>
        </w:tc>
      </w:tr>
      <w:tr w:rsidR="003F054F" w:rsidRPr="005A144F" w14:paraId="5E7D9B8D" w14:textId="77777777" w:rsidTr="00981ECF">
        <w:trPr>
          <w:trHeight w:val="325"/>
        </w:trPr>
        <w:tc>
          <w:tcPr>
            <w:tcW w:w="426" w:type="dxa"/>
            <w:shd w:val="clear" w:color="auto" w:fill="auto"/>
          </w:tcPr>
          <w:p w14:paraId="33F1EC58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304C14F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878EFA1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28DDDF6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14:paraId="77890479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5</w:t>
            </w:r>
          </w:p>
        </w:tc>
      </w:tr>
      <w:tr w:rsidR="0018312B" w:rsidRPr="005A144F" w14:paraId="31ABE8DD" w14:textId="77777777" w:rsidTr="00981ECF">
        <w:trPr>
          <w:trHeight w:val="325"/>
        </w:trPr>
        <w:tc>
          <w:tcPr>
            <w:tcW w:w="426" w:type="dxa"/>
            <w:shd w:val="clear" w:color="auto" w:fill="auto"/>
            <w:vAlign w:val="center"/>
          </w:tcPr>
          <w:p w14:paraId="13C56B55" w14:textId="77777777" w:rsidR="0018312B" w:rsidRPr="005A144F" w:rsidRDefault="00095E7B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7B36011" w14:textId="77777777" w:rsidR="0018312B" w:rsidRPr="005A144F" w:rsidRDefault="0018312B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dziecko obojga rodziców/opiekunów prawnych pracujących lub prowadzących działalność gospodarczą (w tym działalność rolniczą podlegającą ubezpieczeniu KRUS) lub studiujących</w:t>
            </w:r>
          </w:p>
          <w:p w14:paraId="57792AE4" w14:textId="77777777" w:rsidR="0018312B" w:rsidRPr="005A144F" w:rsidRDefault="0018312B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w systemie stacjonarnym </w:t>
            </w:r>
          </w:p>
          <w:p w14:paraId="5E6F47F0" w14:textId="77777777" w:rsidR="0018312B" w:rsidRPr="005A144F" w:rsidRDefault="0018312B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albo</w:t>
            </w:r>
          </w:p>
          <w:p w14:paraId="6E27BD98" w14:textId="77777777" w:rsidR="0018312B" w:rsidRPr="005A144F" w:rsidRDefault="0018312B" w:rsidP="0039097E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dziecko rodzica/opiekuna prawnego samotnie wychowującego dziecko, pracującego lub prowadzącego działalność gospodarczą (w tym działalność rolniczą podlegającą ubezpieczeniu KRUS) lub studiującego w systemie stacjonarnym</w:t>
            </w:r>
          </w:p>
        </w:tc>
        <w:tc>
          <w:tcPr>
            <w:tcW w:w="425" w:type="dxa"/>
            <w:shd w:val="clear" w:color="auto" w:fill="auto"/>
          </w:tcPr>
          <w:p w14:paraId="05A15048" w14:textId="77777777" w:rsidR="0018312B" w:rsidRPr="005A144F" w:rsidRDefault="0018312B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1891888A" w14:textId="77777777" w:rsidR="0018312B" w:rsidRPr="005A144F" w:rsidRDefault="0018312B" w:rsidP="0039097E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lang w:val="pl-PL"/>
              </w:rPr>
            </w:pP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t>- dokument poświadczający zatrudnienie od każdego z rodziców/opiekunów prawnych: zaświadczenie z zakładu pracy</w:t>
            </w:r>
            <w:r w:rsidRPr="005A144F">
              <w:rPr>
                <w:rFonts w:ascii="Arial" w:eastAsia="Times New Roman" w:hAnsi="Arial" w:cs="Arial"/>
                <w:lang w:val="pl-PL"/>
              </w:rPr>
              <w:t>; w</w:t>
            </w:r>
            <w:r w:rsidR="005E386F" w:rsidRPr="005A144F">
              <w:rPr>
                <w:rFonts w:ascii="Arial" w:eastAsia="Times New Roman" w:hAnsi="Arial" w:cs="Arial"/>
                <w:lang w:val="pl-PL"/>
              </w:rPr>
              <w:t> </w:t>
            </w:r>
            <w:r w:rsidRPr="005A144F">
              <w:rPr>
                <w:rFonts w:ascii="Arial" w:eastAsia="Times New Roman" w:hAnsi="Arial" w:cs="Arial"/>
                <w:lang w:val="pl-PL"/>
              </w:rPr>
              <w:t>przypadku samozatrudnienia aktualny wpis do działalność gospodarczej, poświadczenie rozliczenia się z ZUS-em lub urzędem skarbowym, itp.; zaświadczenie z uczelni zawierające informacje o stacjonarnym systemie studiów</w:t>
            </w:r>
          </w:p>
          <w:p w14:paraId="222FDA52" w14:textId="77777777" w:rsidR="0018312B" w:rsidRPr="005A144F" w:rsidRDefault="0018312B" w:rsidP="0039097E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lang w:val="pl-P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 xml:space="preserve">PUNKTACJA: </w:t>
            </w:r>
          </w:p>
          <w:p w14:paraId="20D73A82" w14:textId="77777777" w:rsidR="0018312B" w:rsidRPr="005A144F" w:rsidRDefault="0018312B" w:rsidP="0039097E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t>15 pkt</w:t>
            </w:r>
            <w:r w:rsidRPr="005A144F">
              <w:rPr>
                <w:rFonts w:ascii="Arial" w:eastAsia="Times New Roman" w:hAnsi="Arial" w:cs="Arial"/>
                <w:lang w:val="pl-PL"/>
              </w:rPr>
              <w:t xml:space="preserve"> (jeśli oboje rodzice/opiekunowie prawni pracują albo jeśli pracuje rodzic/opiekun prawny samotnie wychowujący dziecko)</w:t>
            </w:r>
          </w:p>
        </w:tc>
        <w:tc>
          <w:tcPr>
            <w:tcW w:w="548" w:type="dxa"/>
            <w:shd w:val="clear" w:color="auto" w:fill="auto"/>
          </w:tcPr>
          <w:p w14:paraId="7BEC41F9" w14:textId="77777777" w:rsidR="0018312B" w:rsidRPr="005A144F" w:rsidRDefault="0018312B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8312B" w:rsidRPr="005A144F" w14:paraId="064ECD51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2B11466B" w14:textId="77777777" w:rsidR="0018312B" w:rsidRPr="005A144F" w:rsidRDefault="0018312B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0C7526F" w14:textId="77777777" w:rsidR="0018312B" w:rsidRPr="005A144F" w:rsidRDefault="0018312B" w:rsidP="0039097E">
            <w:pPr>
              <w:spacing w:before="120" w:after="120" w:line="276" w:lineRule="auto"/>
              <w:rPr>
                <w:rFonts w:ascii="Arial" w:eastAsia="Times New Roman" w:hAnsi="Arial" w:cs="Arial"/>
                <w:lang w:val="pl-P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dziecko z rodziny, w którym jeden rodzic/opiekun prawny pracuje lub prowadzi działalność gospodarczą (w tym działalność rolniczą podlegającą ubezpieczeniu KRUS) lub studiuje w systemie stacjonarnym</w:t>
            </w:r>
          </w:p>
        </w:tc>
        <w:tc>
          <w:tcPr>
            <w:tcW w:w="425" w:type="dxa"/>
            <w:shd w:val="clear" w:color="auto" w:fill="auto"/>
          </w:tcPr>
          <w:p w14:paraId="09B244D1" w14:textId="77777777" w:rsidR="0018312B" w:rsidRPr="005A144F" w:rsidRDefault="0018312B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1706CD43" w14:textId="77777777" w:rsidR="0010406D" w:rsidRPr="005A144F" w:rsidRDefault="0010406D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 xml:space="preserve">- </w:t>
            </w: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t>dokumenty potwierdzające zatrudnienie: zaświadczenie z zakładu prac</w:t>
            </w:r>
            <w:r w:rsidRPr="005A144F">
              <w:rPr>
                <w:rFonts w:ascii="Arial" w:eastAsia="Times New Roman" w:hAnsi="Arial" w:cs="Arial"/>
                <w:lang w:val="pl-PL"/>
              </w:rPr>
              <w:t>y, w przypadku samozatrudnienia aktualny wpis do ewidencji działalności gospodarczej, poświadczenie rozliczenia z ZUS-em lub urzędem skarbowym, itp., zaświadczenie z uczelni zawierające informacje o stacjonarnym systemie studiów</w:t>
            </w:r>
          </w:p>
          <w:p w14:paraId="7AFD33D1" w14:textId="77777777" w:rsidR="0010406D" w:rsidRPr="005A144F" w:rsidRDefault="0010406D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PUNKTACJA: </w:t>
            </w:r>
          </w:p>
          <w:p w14:paraId="5EB9C6C5" w14:textId="77777777" w:rsidR="0018312B" w:rsidRPr="005A144F" w:rsidRDefault="0010406D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2 pkt</w:t>
            </w:r>
          </w:p>
        </w:tc>
        <w:tc>
          <w:tcPr>
            <w:tcW w:w="548" w:type="dxa"/>
            <w:shd w:val="clear" w:color="auto" w:fill="auto"/>
          </w:tcPr>
          <w:p w14:paraId="180B587F" w14:textId="77777777" w:rsidR="0018312B" w:rsidRPr="005A144F" w:rsidRDefault="0018312B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32FD53DE" w14:textId="77777777" w:rsidTr="00981ECF">
        <w:trPr>
          <w:trHeight w:val="636"/>
        </w:trPr>
        <w:tc>
          <w:tcPr>
            <w:tcW w:w="426" w:type="dxa"/>
            <w:shd w:val="clear" w:color="auto" w:fill="auto"/>
            <w:vAlign w:val="center"/>
          </w:tcPr>
          <w:p w14:paraId="1827535A" w14:textId="77777777" w:rsidR="003F054F" w:rsidRPr="005A144F" w:rsidRDefault="003F054F" w:rsidP="00247334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  <w:p w14:paraId="37B55CA4" w14:textId="77777777" w:rsidR="003F054F" w:rsidRPr="005A144F" w:rsidRDefault="003F054F" w:rsidP="00247334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3AFDB37" w14:textId="77777777" w:rsidR="003F054F" w:rsidRPr="005A144F" w:rsidRDefault="003F054F" w:rsidP="0024733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 xml:space="preserve">dziecko, którego rodzic/opiekun prawny lub rodzice/opiekunowie prawni są zameldowani na terenie gminy Zielonki </w:t>
            </w:r>
            <w:r w:rsidRPr="005A144F">
              <w:rPr>
                <w:rFonts w:ascii="Arial" w:eastAsia="Times New Roman" w:hAnsi="Arial" w:cs="Arial"/>
                <w:lang w:val="pl-PL"/>
              </w:rPr>
              <w:lastRenderedPageBreak/>
              <w:t>i rozliczył/rozliczyli podatek dochodowy w urzędzie skarbowym właściwym dla gminy Zielonki (Drugi Urząd Skarbowy w Krakowie) za rok poprzedzający rok, w którym odbywa się rekrutacja</w:t>
            </w:r>
          </w:p>
        </w:tc>
        <w:tc>
          <w:tcPr>
            <w:tcW w:w="425" w:type="dxa"/>
            <w:shd w:val="clear" w:color="auto" w:fill="auto"/>
          </w:tcPr>
          <w:p w14:paraId="4C79AC70" w14:textId="77777777" w:rsidR="003F054F" w:rsidRPr="005A144F" w:rsidRDefault="003F054F" w:rsidP="00247334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72D92E42" w14:textId="77777777" w:rsidR="003F054F" w:rsidRPr="005A144F" w:rsidRDefault="003F054F" w:rsidP="00247334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- oświadczenie rodziców/opiekunów </w:t>
            </w:r>
          </w:p>
          <w:p w14:paraId="10D0978F" w14:textId="77777777" w:rsidR="003F054F" w:rsidRPr="005A144F" w:rsidRDefault="003F054F" w:rsidP="00247334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prawnych o zameldowaniu na terenie gminy Zielonki lub inny dokument urzędowy. </w:t>
            </w:r>
          </w:p>
          <w:p w14:paraId="2D530CE9" w14:textId="77777777" w:rsidR="003F054F" w:rsidRPr="005A144F" w:rsidRDefault="003F054F" w:rsidP="00247334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lastRenderedPageBreak/>
              <w:t>-oświadczenie o złożeniu rocznego zeznania podatkowego PIT i odprowadzeniu  podatku dochodowego w urzędzie skarbowym dla gminy Zielonki, w tym za pośrednictwem płatnika lub inny dokument urzędowy za rok poprzedzający rok, w którym odbywa się rekrutacja</w:t>
            </w:r>
          </w:p>
          <w:p w14:paraId="662316D1" w14:textId="77777777" w:rsidR="003F054F" w:rsidRPr="005A144F" w:rsidRDefault="003F054F" w:rsidP="00247334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PUNKTACJA: </w:t>
            </w:r>
          </w:p>
          <w:p w14:paraId="6B2F3766" w14:textId="77777777" w:rsidR="003F054F" w:rsidRPr="005A144F" w:rsidRDefault="003F054F" w:rsidP="00247334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10 pkt</w:t>
            </w:r>
          </w:p>
        </w:tc>
        <w:tc>
          <w:tcPr>
            <w:tcW w:w="548" w:type="dxa"/>
            <w:shd w:val="clear" w:color="auto" w:fill="auto"/>
          </w:tcPr>
          <w:p w14:paraId="0D6D3E57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5E81BF58" w14:textId="77777777" w:rsidTr="00981ECF">
        <w:trPr>
          <w:trHeight w:val="120"/>
        </w:trPr>
        <w:tc>
          <w:tcPr>
            <w:tcW w:w="426" w:type="dxa"/>
            <w:shd w:val="clear" w:color="auto" w:fill="auto"/>
            <w:vAlign w:val="center"/>
          </w:tcPr>
          <w:p w14:paraId="3B873155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C7C60DF" w14:textId="77777777" w:rsidR="003F054F" w:rsidRPr="005A144F" w:rsidRDefault="003F054F" w:rsidP="00D627C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dziecko, którego rodzic/opiekun prawny lub rodzice/opiekunowie prawni nie są zameldowani na terenie gminy Zielonki i rozliczył/rozliczyli podatek dochodowy w urzędzie skarbowym właściwym dla gminy Zielonki (Drugi Urząd Skarbowy w Krakowie) za rok poprzedzający rok, w którym odbywa się rekrutacja</w:t>
            </w:r>
          </w:p>
        </w:tc>
        <w:tc>
          <w:tcPr>
            <w:tcW w:w="425" w:type="dxa"/>
            <w:shd w:val="clear" w:color="auto" w:fill="auto"/>
          </w:tcPr>
          <w:p w14:paraId="5A9D206E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58F1F87F" w14:textId="77777777" w:rsidR="003F054F" w:rsidRPr="005A144F" w:rsidRDefault="003F054F" w:rsidP="0039097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- oświadczenie o złożeniu rocznego zeznania podatkowego PIT i odprowadzeniu  podatku dochodowego w urzędzie skarbowym dla gminy Zielonki, w tym za pośrednictwem płatnika lub inny dokument urzędowy, za rok poprzedzający rok, w którym odbywa się rekrutacja</w:t>
            </w:r>
          </w:p>
          <w:p w14:paraId="55D7067D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PUNKTACJA: </w:t>
            </w:r>
          </w:p>
          <w:p w14:paraId="3520C7E5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t>5 pkt</w:t>
            </w:r>
          </w:p>
        </w:tc>
        <w:tc>
          <w:tcPr>
            <w:tcW w:w="548" w:type="dxa"/>
            <w:shd w:val="clear" w:color="auto" w:fill="auto"/>
          </w:tcPr>
          <w:p w14:paraId="45A177E7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3F054F" w:rsidRPr="005A144F" w14:paraId="35A30C6F" w14:textId="77777777" w:rsidTr="00080E75">
        <w:trPr>
          <w:trHeight w:val="2916"/>
        </w:trPr>
        <w:tc>
          <w:tcPr>
            <w:tcW w:w="426" w:type="dxa"/>
            <w:shd w:val="clear" w:color="auto" w:fill="auto"/>
            <w:vAlign w:val="center"/>
          </w:tcPr>
          <w:p w14:paraId="3296786C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51969ED3" w14:textId="77777777" w:rsidR="003F054F" w:rsidRPr="005A144F" w:rsidRDefault="003F054F" w:rsidP="0039097E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A57EB75" w14:textId="77777777" w:rsidR="003F054F" w:rsidRPr="005A144F" w:rsidRDefault="003F054F" w:rsidP="00D627C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uczęszczanie pozostałych dzieci z rodziny kandydata do tego samego przedszkola, oddziału przedszkolnego w szkole podstawowej, dziecka posiadającego rodzeństwo (nie dotyczy dziecka, którego rodzeństwo kończy edukację w przedszkolu lub w szkole w roku szkolnym poprzedzającym rok szkolny, na który odbywa się rekrutacja</w:t>
            </w:r>
            <w:r w:rsidR="00D627C8" w:rsidRPr="005A144F">
              <w:rPr>
                <w:rFonts w:ascii="Arial" w:eastAsia="Times New Roman" w:hAnsi="Arial" w:cs="Arial"/>
                <w:lang w:val="pl-P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39F0A313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5FACD2E3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lang w:val="pl-PL"/>
              </w:rPr>
            </w:pPr>
          </w:p>
          <w:p w14:paraId="04233725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- o</w:t>
            </w:r>
            <w:r w:rsidRPr="005A144F">
              <w:rPr>
                <w:rFonts w:ascii="Arial" w:hAnsi="Arial" w:cs="Arial"/>
                <w:lang w:val="pl-PL"/>
              </w:rPr>
              <w:t>świadczenie rodzica/prawnego opiekuna</w:t>
            </w:r>
          </w:p>
          <w:p w14:paraId="56073066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  <w:lang w:val="pl-PL"/>
              </w:rPr>
            </w:pPr>
          </w:p>
          <w:p w14:paraId="6CD8AE77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 xml:space="preserve">PUNKTACJA: </w:t>
            </w:r>
          </w:p>
          <w:p w14:paraId="4FA9FD45" w14:textId="77777777" w:rsidR="003F054F" w:rsidRPr="005A144F" w:rsidRDefault="003F054F" w:rsidP="0039097E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2 pkt</w:t>
            </w:r>
          </w:p>
        </w:tc>
        <w:tc>
          <w:tcPr>
            <w:tcW w:w="548" w:type="dxa"/>
            <w:shd w:val="clear" w:color="auto" w:fill="auto"/>
          </w:tcPr>
          <w:p w14:paraId="47662B97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05C24F4B" w14:textId="77777777" w:rsidTr="00080E75">
        <w:trPr>
          <w:trHeight w:val="3941"/>
        </w:trPr>
        <w:tc>
          <w:tcPr>
            <w:tcW w:w="426" w:type="dxa"/>
            <w:shd w:val="clear" w:color="auto" w:fill="auto"/>
            <w:vAlign w:val="center"/>
          </w:tcPr>
          <w:p w14:paraId="4B20CA3A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3FAECFC" w14:textId="77777777" w:rsidR="003F054F" w:rsidRPr="005A144F" w:rsidRDefault="003F054F" w:rsidP="0039097E">
            <w:pPr>
              <w:keepLines/>
              <w:spacing w:before="120" w:after="120" w:line="276" w:lineRule="auto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lang w:val="pl-PL"/>
              </w:rPr>
              <w:t>W przypadku uzyskania przez kandydatów równorzędnych wyników punktowych, gdy dane przedszkole lub oddział przedszkolny w szkole podstawowej nadal dysponuje wolnymi miejscami, kandydaci są rekrutowani według starszeństwa wiekowego przy zastosowaniu następującej  zasady: - maksymalna  liczba punktów odpowiada liczbie wolnych miejsc i otrzymuje ją najstarszy kandydat</w:t>
            </w:r>
            <w:r w:rsidR="008C18A7" w:rsidRPr="005A144F">
              <w:rPr>
                <w:rFonts w:ascii="Arial" w:eastAsia="Times New Roman" w:hAnsi="Arial" w:cs="Arial"/>
                <w:lang w:val="pl-PL"/>
              </w:rPr>
              <w:t>,</w:t>
            </w:r>
            <w:r w:rsidRPr="005A144F">
              <w:rPr>
                <w:rFonts w:ascii="Arial" w:eastAsia="Times New Roman" w:hAnsi="Arial" w:cs="Arial"/>
                <w:lang w:val="pl-PL"/>
              </w:rPr>
              <w:t xml:space="preserve"> a każde kolejne dziecko otrzymuje o jeden punkt mniej</w:t>
            </w:r>
          </w:p>
        </w:tc>
        <w:tc>
          <w:tcPr>
            <w:tcW w:w="425" w:type="dxa"/>
            <w:shd w:val="clear" w:color="auto" w:fill="auto"/>
          </w:tcPr>
          <w:p w14:paraId="0C625831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33DDFEB5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548" w:type="dxa"/>
            <w:shd w:val="clear" w:color="auto" w:fill="auto"/>
          </w:tcPr>
          <w:p w14:paraId="6681345A" w14:textId="77777777" w:rsidR="003F054F" w:rsidRPr="005A144F" w:rsidRDefault="003F054F" w:rsidP="0039097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6D313071" w14:textId="77777777" w:rsidTr="00981ECF">
        <w:trPr>
          <w:trHeight w:val="347"/>
        </w:trPr>
        <w:tc>
          <w:tcPr>
            <w:tcW w:w="10065" w:type="dxa"/>
            <w:gridSpan w:val="5"/>
            <w:shd w:val="clear" w:color="auto" w:fill="auto"/>
          </w:tcPr>
          <w:p w14:paraId="0A68A79F" w14:textId="77777777" w:rsidR="003F054F" w:rsidRPr="005A144F" w:rsidRDefault="003F054F" w:rsidP="0039097E">
            <w:pPr>
              <w:pStyle w:val="Zawartotabeli"/>
              <w:spacing w:line="276" w:lineRule="auto"/>
              <w:jc w:val="right"/>
              <w:rPr>
                <w:rFonts w:ascii="Arial" w:hAnsi="Arial" w:cs="Arial"/>
              </w:rPr>
            </w:pPr>
            <w:r w:rsidRPr="005A144F">
              <w:rPr>
                <w:rFonts w:ascii="Arial" w:hAnsi="Arial" w:cs="Arial"/>
                <w:b/>
                <w:bCs/>
                <w:lang w:val="pl-PL"/>
              </w:rPr>
              <w:t>Suma punktów (B):</w:t>
            </w:r>
          </w:p>
        </w:tc>
        <w:tc>
          <w:tcPr>
            <w:tcW w:w="548" w:type="dxa"/>
            <w:shd w:val="clear" w:color="auto" w:fill="auto"/>
          </w:tcPr>
          <w:p w14:paraId="6BF33B27" w14:textId="77777777" w:rsidR="003F054F" w:rsidRPr="005A144F" w:rsidRDefault="003F054F" w:rsidP="0039097E">
            <w:pPr>
              <w:snapToGrid w:val="0"/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3F054F" w:rsidRPr="005A144F" w14:paraId="3DF006DE" w14:textId="77777777" w:rsidTr="00855552">
        <w:trPr>
          <w:trHeight w:val="1360"/>
        </w:trPr>
        <w:tc>
          <w:tcPr>
            <w:tcW w:w="10613" w:type="dxa"/>
            <w:gridSpan w:val="6"/>
            <w:shd w:val="clear" w:color="auto" w:fill="auto"/>
          </w:tcPr>
          <w:p w14:paraId="131C40D6" w14:textId="77777777" w:rsidR="003F054F" w:rsidRPr="005A144F" w:rsidRDefault="003F054F" w:rsidP="0039097E">
            <w:pPr>
              <w:keepLines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lastRenderedPageBreak/>
              <w:t>Oświadczenia składane są w oryginale. Składający oświadczenie jest zobowiązany</w:t>
            </w:r>
            <w:r w:rsidR="00160BBD" w:rsidRPr="005A144F">
              <w:rPr>
                <w:rFonts w:ascii="Arial" w:eastAsia="Times New Roman" w:hAnsi="Arial" w:cs="Arial"/>
                <w:b/>
                <w:bCs/>
                <w:lang w:val="pl-PL"/>
              </w:rPr>
              <w:br/>
            </w:r>
            <w:r w:rsidRPr="005A144F">
              <w:rPr>
                <w:rFonts w:ascii="Arial" w:eastAsia="Times New Roman" w:hAnsi="Arial" w:cs="Arial"/>
                <w:b/>
                <w:bCs/>
                <w:lang w:val="pl-PL"/>
              </w:rPr>
              <w:t>do zawarcia w nich klauzuli o następującej treści: „Jestem świadomy odpowiedzialności karnej za złożenie fałszywego oświadczenia”. Klauzula ta zastępuje pouczenie organu o odpowiedzialności karnej za składanie fałszywych zeznań.</w:t>
            </w:r>
          </w:p>
        </w:tc>
      </w:tr>
    </w:tbl>
    <w:p w14:paraId="3C44442C" w14:textId="77777777" w:rsidR="003F054F" w:rsidRDefault="003F054F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21F81770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45A7FA28" w14:textId="77777777" w:rsidR="00DF30B4" w:rsidRPr="005A144F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58349B89" w14:textId="77777777" w:rsidR="003F054F" w:rsidRPr="005A144F" w:rsidRDefault="003F054F" w:rsidP="00A8259A">
      <w:pPr>
        <w:widowControl w:val="0"/>
        <w:autoSpaceDE w:val="0"/>
        <w:spacing w:before="57" w:after="57"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b/>
          <w:lang w:val="pl-PL"/>
        </w:rPr>
        <w:t>Oświadczenia wnioskodawcy</w:t>
      </w:r>
    </w:p>
    <w:p w14:paraId="753FA9CA" w14:textId="77777777" w:rsidR="003F054F" w:rsidRPr="005A144F" w:rsidRDefault="003F054F" w:rsidP="00476ABF">
      <w:pPr>
        <w:widowControl w:val="0"/>
        <w:numPr>
          <w:ilvl w:val="0"/>
          <w:numId w:val="6"/>
        </w:numPr>
        <w:autoSpaceDE w:val="0"/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eastAsia="TimesNewRomanPSMT" w:hAnsi="Arial" w:cs="Arial"/>
          <w:bCs/>
          <w:lang w:val="pl-PL"/>
        </w:rPr>
        <w:t>Oświadczam, że podane we wniosku oraz załącznikach do wniosku dane są zgodne</w:t>
      </w:r>
      <w:r w:rsidR="00CB5873" w:rsidRPr="005A144F">
        <w:rPr>
          <w:rFonts w:ascii="Arial" w:eastAsia="TimesNewRomanPSMT" w:hAnsi="Arial" w:cs="Arial"/>
          <w:bCs/>
          <w:lang w:val="pl-PL"/>
        </w:rPr>
        <w:br/>
      </w:r>
      <w:r w:rsidRPr="005A144F">
        <w:rPr>
          <w:rFonts w:ascii="Arial" w:eastAsia="TimesNewRomanPSMT" w:hAnsi="Arial" w:cs="Arial"/>
          <w:bCs/>
          <w:lang w:val="pl-PL"/>
        </w:rPr>
        <w:t>z aktualnym stanem faktycznym i jestem świadomy odpowiedzialności karnej</w:t>
      </w:r>
      <w:r w:rsidR="00CB5873" w:rsidRPr="005A144F">
        <w:rPr>
          <w:rFonts w:ascii="Arial" w:eastAsia="TimesNewRomanPSMT" w:hAnsi="Arial" w:cs="Arial"/>
          <w:bCs/>
          <w:lang w:val="pl-PL"/>
        </w:rPr>
        <w:br/>
      </w:r>
      <w:r w:rsidRPr="005A144F">
        <w:rPr>
          <w:rFonts w:ascii="Arial" w:eastAsia="TimesNewRomanPSMT" w:hAnsi="Arial" w:cs="Arial"/>
          <w:bCs/>
          <w:lang w:val="pl-PL"/>
        </w:rPr>
        <w:t>za złożenie fałszywego oświadczenia</w:t>
      </w:r>
      <w:r w:rsidR="000B160A" w:rsidRPr="005A144F">
        <w:rPr>
          <w:rStyle w:val="Odwoanieprzypisudolnego"/>
          <w:rFonts w:ascii="Arial" w:eastAsia="TimesNewRomanPSMT" w:hAnsi="Arial" w:cs="Arial"/>
          <w:bCs/>
          <w:lang w:val="pl-PL"/>
        </w:rPr>
        <w:footnoteReference w:id="5"/>
      </w:r>
      <w:r w:rsidRPr="005A144F">
        <w:rPr>
          <w:rFonts w:ascii="Arial" w:eastAsia="TimesNewRomanPSMT" w:hAnsi="Arial" w:cs="Arial"/>
          <w:bCs/>
          <w:lang w:val="pl-PL"/>
        </w:rPr>
        <w:t>.</w:t>
      </w:r>
    </w:p>
    <w:p w14:paraId="26618E1D" w14:textId="77777777" w:rsidR="003F054F" w:rsidRPr="005A144F" w:rsidRDefault="003F054F" w:rsidP="0039097E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</w:rPr>
        <w:tab/>
      </w:r>
    </w:p>
    <w:p w14:paraId="0795BF63" w14:textId="77777777" w:rsidR="003F054F" w:rsidRDefault="003F054F" w:rsidP="0039097E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16DBEC12" w14:textId="77777777" w:rsidR="00DF30B4" w:rsidRPr="005A144F" w:rsidRDefault="00DF30B4" w:rsidP="0039097E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0DFC1D5F" w14:textId="77777777" w:rsidR="003F054F" w:rsidRPr="005A144F" w:rsidRDefault="003F054F" w:rsidP="0039097E">
      <w:pPr>
        <w:spacing w:before="57" w:after="57"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  <w:t>……………………………………………………………….</w:t>
      </w:r>
    </w:p>
    <w:p w14:paraId="1BFF8D25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="00855552">
        <w:rPr>
          <w:rFonts w:ascii="Arial" w:hAnsi="Arial" w:cs="Arial"/>
          <w:lang w:val="pl-PL"/>
        </w:rPr>
        <w:t xml:space="preserve">(podpis </w:t>
      </w:r>
      <w:r w:rsidRPr="005A144F">
        <w:rPr>
          <w:rFonts w:ascii="Arial" w:hAnsi="Arial" w:cs="Arial"/>
          <w:lang w:val="pl-PL"/>
        </w:rPr>
        <w:t>matki/opiekun</w:t>
      </w:r>
      <w:r w:rsidR="001950EA" w:rsidRPr="005A144F">
        <w:rPr>
          <w:rFonts w:ascii="Arial" w:hAnsi="Arial" w:cs="Arial"/>
          <w:lang w:val="pl-PL"/>
        </w:rPr>
        <w:t>ki</w:t>
      </w:r>
      <w:r w:rsidRPr="005A144F">
        <w:rPr>
          <w:rFonts w:ascii="Arial" w:hAnsi="Arial" w:cs="Arial"/>
          <w:lang w:val="pl-PL"/>
        </w:rPr>
        <w:t xml:space="preserve"> prawne</w:t>
      </w:r>
      <w:r w:rsidR="001950EA" w:rsidRPr="005A144F">
        <w:rPr>
          <w:rFonts w:ascii="Arial" w:hAnsi="Arial" w:cs="Arial"/>
          <w:lang w:val="pl-PL"/>
        </w:rPr>
        <w:t>j</w:t>
      </w:r>
      <w:r w:rsidR="00855552">
        <w:rPr>
          <w:rFonts w:ascii="Arial" w:hAnsi="Arial" w:cs="Arial"/>
          <w:lang w:val="pl-PL"/>
        </w:rPr>
        <w:t>)</w:t>
      </w:r>
    </w:p>
    <w:p w14:paraId="35D690CB" w14:textId="77777777" w:rsidR="003F054F" w:rsidRDefault="003F054F" w:rsidP="0039097E">
      <w:pPr>
        <w:spacing w:line="276" w:lineRule="auto"/>
        <w:jc w:val="both"/>
        <w:rPr>
          <w:rFonts w:ascii="Arial" w:hAnsi="Arial" w:cs="Arial"/>
        </w:rPr>
      </w:pPr>
    </w:p>
    <w:p w14:paraId="037D991C" w14:textId="77777777" w:rsidR="00DF30B4" w:rsidRPr="005A144F" w:rsidRDefault="00DF30B4" w:rsidP="0039097E">
      <w:pPr>
        <w:spacing w:line="276" w:lineRule="auto"/>
        <w:jc w:val="both"/>
        <w:rPr>
          <w:rFonts w:ascii="Arial" w:hAnsi="Arial" w:cs="Arial"/>
        </w:rPr>
      </w:pPr>
    </w:p>
    <w:p w14:paraId="04678717" w14:textId="77777777" w:rsidR="003F054F" w:rsidRPr="005A144F" w:rsidRDefault="003F054F" w:rsidP="0039097E">
      <w:pPr>
        <w:spacing w:before="57" w:after="57"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  <w:t>……………………………………………………………….</w:t>
      </w:r>
    </w:p>
    <w:p w14:paraId="12B62E83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="00855552">
        <w:rPr>
          <w:rFonts w:ascii="Arial" w:hAnsi="Arial" w:cs="Arial"/>
          <w:lang w:val="pl-PL"/>
        </w:rPr>
        <w:t xml:space="preserve">(podpis </w:t>
      </w:r>
      <w:r w:rsidRPr="005A144F">
        <w:rPr>
          <w:rFonts w:ascii="Arial" w:hAnsi="Arial" w:cs="Arial"/>
          <w:lang w:val="pl-PL"/>
        </w:rPr>
        <w:t>ojca/opiekuna prawnego</w:t>
      </w:r>
      <w:r w:rsidR="00855552">
        <w:rPr>
          <w:rFonts w:ascii="Arial" w:hAnsi="Arial" w:cs="Arial"/>
          <w:lang w:val="pl-PL"/>
        </w:rPr>
        <w:t>)</w:t>
      </w:r>
    </w:p>
    <w:p w14:paraId="7223110F" w14:textId="77777777" w:rsidR="003F054F" w:rsidRPr="003F53A8" w:rsidRDefault="003F054F" w:rsidP="0039097E">
      <w:pPr>
        <w:spacing w:line="276" w:lineRule="auto"/>
        <w:rPr>
          <w:rFonts w:ascii="Arial" w:hAnsi="Arial" w:cs="Arial"/>
        </w:rPr>
      </w:pPr>
      <w:r w:rsidRPr="003F53A8">
        <w:rPr>
          <w:rFonts w:ascii="Arial" w:hAnsi="Arial" w:cs="Arial"/>
          <w:lang w:val="pl-PL"/>
        </w:rPr>
        <w:t xml:space="preserve">data: _______________________ </w:t>
      </w:r>
      <w:r w:rsidRPr="003F53A8">
        <w:rPr>
          <w:rFonts w:ascii="Arial" w:hAnsi="Arial" w:cs="Arial"/>
          <w:lang w:val="pl-PL"/>
        </w:rPr>
        <w:tab/>
      </w:r>
      <w:r w:rsidRPr="003F53A8">
        <w:rPr>
          <w:rFonts w:ascii="Arial" w:hAnsi="Arial" w:cs="Arial"/>
          <w:lang w:val="pl-PL"/>
        </w:rPr>
        <w:tab/>
      </w:r>
      <w:r w:rsidRPr="003F53A8">
        <w:rPr>
          <w:rFonts w:ascii="Arial" w:hAnsi="Arial" w:cs="Arial"/>
          <w:lang w:val="pl-PL"/>
        </w:rPr>
        <w:tab/>
      </w:r>
      <w:r w:rsidRPr="003F53A8">
        <w:rPr>
          <w:rFonts w:ascii="Arial" w:hAnsi="Arial" w:cs="Arial"/>
          <w:lang w:val="pl-PL"/>
        </w:rPr>
        <w:tab/>
      </w:r>
    </w:p>
    <w:p w14:paraId="46525280" w14:textId="77777777" w:rsidR="004E1DC5" w:rsidRPr="005A144F" w:rsidRDefault="004E1DC5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5F33E19F" w14:textId="77777777" w:rsidR="004E1DC5" w:rsidRPr="005A144F" w:rsidRDefault="004E1DC5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64638AE5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59D44FE0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410938AA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19CFA801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4E6CE476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42856240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121713DC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1A6193E6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2C73A224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6B2012C5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487D0BA6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0034B15B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00849F91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7AEA374B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06583A9D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01CD4360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3A9E5F0A" w14:textId="77777777" w:rsidR="00DF30B4" w:rsidRDefault="00DF30B4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68B0E012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b/>
          <w:bCs/>
          <w:lang w:val="pl-PL"/>
        </w:rPr>
        <w:lastRenderedPageBreak/>
        <w:t>CZĘŚĆ III</w:t>
      </w:r>
    </w:p>
    <w:p w14:paraId="6490F06C" w14:textId="77777777" w:rsidR="003F054F" w:rsidRPr="005A144F" w:rsidRDefault="003F054F" w:rsidP="0039097E">
      <w:pPr>
        <w:spacing w:line="276" w:lineRule="auto"/>
        <w:rPr>
          <w:rFonts w:ascii="Arial" w:hAnsi="Arial" w:cs="Arial"/>
          <w:b/>
          <w:bCs/>
          <w:lang w:val="pl-PL"/>
        </w:rPr>
      </w:pPr>
    </w:p>
    <w:p w14:paraId="27644FEE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DECYZJA DOTYCZĄCA PRZYJĘCIA DZIECKA DO PRZEDSZKOLA/ODDZIAŁU PRZEDSZKOLNEGO W SZKOLE PODSTAWOWEJ.</w:t>
      </w:r>
    </w:p>
    <w:p w14:paraId="4E5B1821" w14:textId="77777777" w:rsidR="003F054F" w:rsidRPr="005A144F" w:rsidRDefault="003F054F" w:rsidP="0039097E">
      <w:pPr>
        <w:spacing w:line="276" w:lineRule="auto"/>
        <w:rPr>
          <w:rFonts w:ascii="Arial" w:hAnsi="Arial" w:cs="Arial"/>
          <w:lang w:val="pl-PL"/>
        </w:rPr>
      </w:pPr>
    </w:p>
    <w:p w14:paraId="17B98C72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Komisja Rekrutacyjna na posiedzeniu w dniu: _____________________ roku podjęła następującą decyzję: </w:t>
      </w:r>
    </w:p>
    <w:p w14:paraId="444DBED1" w14:textId="77777777" w:rsidR="003F054F" w:rsidRPr="005A144F" w:rsidRDefault="003F054F" w:rsidP="0039097E">
      <w:pPr>
        <w:spacing w:line="276" w:lineRule="auto"/>
        <w:jc w:val="both"/>
        <w:rPr>
          <w:rFonts w:ascii="Arial" w:eastAsia="Times New Roman" w:hAnsi="Arial" w:cs="Arial"/>
          <w:lang w:val="pl-PL"/>
        </w:rPr>
      </w:pPr>
    </w:p>
    <w:p w14:paraId="759E23C0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1) Przyjęła dziecko do publicznego przedszkola/oddziału przedszkolnego w publicznej szkole podstawowej* na _______ godzin dziennie, tzn. od godz. _____________ do godz. _______________ . </w:t>
      </w:r>
    </w:p>
    <w:p w14:paraId="4ECE760F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eastAsia="Arial" w:hAnsi="Arial" w:cs="Arial"/>
          <w:lang w:val="pl-PL"/>
        </w:rPr>
        <w:t xml:space="preserve"> </w:t>
      </w:r>
    </w:p>
    <w:p w14:paraId="6193FA49" w14:textId="77777777" w:rsidR="003F054F" w:rsidRPr="005A144F" w:rsidRDefault="003F054F" w:rsidP="0039097E">
      <w:pPr>
        <w:spacing w:line="276" w:lineRule="auto"/>
        <w:jc w:val="both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2) Nie przyjęła dziecka do publicznego przedszkola/oddziału przedszkolnego w publicznej szkole podstawowej*.</w:t>
      </w:r>
    </w:p>
    <w:p w14:paraId="04F59E63" w14:textId="77777777" w:rsidR="003F054F" w:rsidRPr="005A144F" w:rsidRDefault="003F054F" w:rsidP="0039097E">
      <w:pPr>
        <w:spacing w:line="276" w:lineRule="auto"/>
        <w:rPr>
          <w:rFonts w:ascii="Arial" w:hAnsi="Arial" w:cs="Arial"/>
          <w:lang w:val="pl-PL"/>
        </w:rPr>
      </w:pPr>
    </w:p>
    <w:p w14:paraId="5DC9E39A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Uzasadnienie odmowy przyjęcia: </w:t>
      </w:r>
    </w:p>
    <w:p w14:paraId="252D6828" w14:textId="77777777" w:rsidR="000B160A" w:rsidRPr="005A144F" w:rsidRDefault="000B160A" w:rsidP="0039097E">
      <w:pPr>
        <w:spacing w:line="276" w:lineRule="auto"/>
        <w:rPr>
          <w:rFonts w:ascii="Arial" w:hAnsi="Arial" w:cs="Arial"/>
          <w:lang w:val="pl-PL"/>
        </w:rPr>
      </w:pPr>
      <w:bookmarkStart w:id="3" w:name="_Hlk92875603"/>
    </w:p>
    <w:p w14:paraId="5A019EDF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bookmarkEnd w:id="3"/>
    <w:p w14:paraId="0B38B0C6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18E254A7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3DD65167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61FDA1E0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5A37F6D3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bookmarkStart w:id="4" w:name="_Hlk92875557"/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3004DE6F" w14:textId="77777777" w:rsidR="003F054F" w:rsidRPr="005A144F" w:rsidRDefault="003F054F" w:rsidP="00855552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45D623BD" w14:textId="77777777" w:rsidR="003F054F" w:rsidRPr="005A144F" w:rsidRDefault="003F054F" w:rsidP="00855552">
      <w:pPr>
        <w:spacing w:line="276" w:lineRule="auto"/>
        <w:rPr>
          <w:rFonts w:ascii="Arial" w:hAnsi="Arial" w:cs="Arial"/>
          <w:lang w:val="pl-PL"/>
        </w:rPr>
      </w:pPr>
      <w:r w:rsidRPr="005A144F">
        <w:rPr>
          <w:rFonts w:ascii="Arial" w:hAnsi="Arial" w:cs="Arial"/>
          <w:lang w:val="pl-PL"/>
        </w:rPr>
        <w:t>_</w:t>
      </w:r>
      <w:r w:rsidR="004E1DC5" w:rsidRPr="005A144F">
        <w:rPr>
          <w:rFonts w:ascii="Arial" w:hAnsi="Arial" w:cs="Arial"/>
          <w:lang w:val="pl-PL"/>
        </w:rPr>
        <w:t xml:space="preserve">_____________________________________________________________________________________________________________________________________________________       </w:t>
      </w:r>
    </w:p>
    <w:p w14:paraId="4325D437" w14:textId="77777777" w:rsidR="003F054F" w:rsidRPr="005A144F" w:rsidRDefault="004E1DC5" w:rsidP="00855552">
      <w:pPr>
        <w:spacing w:line="276" w:lineRule="auto"/>
        <w:rPr>
          <w:rFonts w:ascii="Arial" w:hAnsi="Arial" w:cs="Arial"/>
          <w:lang w:val="pl-PL"/>
        </w:rPr>
      </w:pPr>
      <w:bookmarkStart w:id="5" w:name="_Hlk92876083"/>
      <w:bookmarkEnd w:id="4"/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p w14:paraId="1D4B118F" w14:textId="77777777" w:rsidR="00160BBD" w:rsidRPr="005A144F" w:rsidRDefault="00160BBD" w:rsidP="00855552">
      <w:pPr>
        <w:spacing w:line="276" w:lineRule="auto"/>
        <w:rPr>
          <w:rFonts w:ascii="Arial" w:hAnsi="Arial" w:cs="Arial"/>
          <w:lang w:val="pl-PL"/>
        </w:rPr>
      </w:pPr>
      <w:r w:rsidRPr="005A144F">
        <w:rPr>
          <w:rFonts w:ascii="Arial" w:hAnsi="Arial" w:cs="Arial"/>
          <w:lang w:val="pl-PL"/>
        </w:rPr>
        <w:t>___________________________________________________________________________</w:t>
      </w:r>
    </w:p>
    <w:bookmarkEnd w:id="5"/>
    <w:p w14:paraId="63ED4AAD" w14:textId="77777777" w:rsidR="00160BBD" w:rsidRPr="005A144F" w:rsidRDefault="003F054F" w:rsidP="00855552">
      <w:pPr>
        <w:spacing w:line="360" w:lineRule="auto"/>
        <w:rPr>
          <w:rFonts w:ascii="Arial" w:hAnsi="Arial" w:cs="Arial"/>
          <w:lang w:val="pl-P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</w:p>
    <w:p w14:paraId="2156C3BD" w14:textId="77777777" w:rsidR="003F054F" w:rsidRPr="005A144F" w:rsidRDefault="003F054F" w:rsidP="001E3A62">
      <w:pPr>
        <w:spacing w:line="276" w:lineRule="auto"/>
        <w:ind w:left="4963" w:firstLine="709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data: </w:t>
      </w:r>
    </w:p>
    <w:p w14:paraId="189FEAED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</w:r>
      <w:r w:rsidRPr="005A144F">
        <w:rPr>
          <w:rFonts w:ascii="Arial" w:hAnsi="Arial" w:cs="Arial"/>
          <w:lang w:val="pl-PL"/>
        </w:rPr>
        <w:tab/>
        <w:t xml:space="preserve">_______________________ </w:t>
      </w:r>
    </w:p>
    <w:p w14:paraId="4A044197" w14:textId="77777777" w:rsidR="003F054F" w:rsidRPr="005A144F" w:rsidRDefault="003F054F" w:rsidP="0039097E">
      <w:pPr>
        <w:spacing w:line="276" w:lineRule="auto"/>
        <w:rPr>
          <w:rFonts w:ascii="Arial" w:hAnsi="Arial" w:cs="Arial"/>
          <w:lang w:val="pl-PL"/>
        </w:rPr>
      </w:pPr>
    </w:p>
    <w:p w14:paraId="2055203D" w14:textId="77777777" w:rsidR="003F054F" w:rsidRPr="005A144F" w:rsidRDefault="003F054F" w:rsidP="0039097E">
      <w:pPr>
        <w:spacing w:line="276" w:lineRule="auto"/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Podpisy przewodniczącego i członków Komisji Rekrutacyjnej: </w:t>
      </w:r>
    </w:p>
    <w:p w14:paraId="7CC28A97" w14:textId="77777777" w:rsidR="003F054F" w:rsidRPr="005A144F" w:rsidRDefault="003F054F" w:rsidP="00855552">
      <w:pPr>
        <w:rPr>
          <w:rFonts w:ascii="Arial" w:hAnsi="Arial" w:cs="Arial"/>
          <w:lang w:val="pl-PL"/>
        </w:rPr>
      </w:pPr>
    </w:p>
    <w:p w14:paraId="4E4BB92B" w14:textId="77777777" w:rsidR="003F054F" w:rsidRPr="005A144F" w:rsidRDefault="003F054F" w:rsidP="00855552">
      <w:pPr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>1)</w:t>
      </w:r>
      <w:r w:rsidR="00160BBD" w:rsidRPr="005A144F">
        <w:rPr>
          <w:rFonts w:ascii="Arial" w:hAnsi="Arial" w:cs="Arial"/>
          <w:lang w:val="pl-PL"/>
        </w:rPr>
        <w:t xml:space="preserve"> ……..</w:t>
      </w:r>
      <w:r w:rsidRPr="005A144F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  <w:r w:rsidR="00160BBD" w:rsidRPr="005A144F">
        <w:rPr>
          <w:rFonts w:ascii="Arial" w:hAnsi="Arial" w:cs="Arial"/>
          <w:lang w:val="pl-PL"/>
        </w:rPr>
        <w:t>..</w:t>
      </w:r>
      <w:r w:rsidRPr="005A144F">
        <w:rPr>
          <w:rFonts w:ascii="Arial" w:hAnsi="Arial" w:cs="Arial"/>
          <w:lang w:val="pl-PL"/>
        </w:rPr>
        <w:t>…</w:t>
      </w:r>
    </w:p>
    <w:p w14:paraId="4A0B7944" w14:textId="77777777" w:rsidR="003F054F" w:rsidRPr="005A144F" w:rsidRDefault="003F054F" w:rsidP="00855552">
      <w:pPr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ab/>
        <w:t>imię i nazwisko - przewodniczący komisji rekrutacyjnej</w:t>
      </w:r>
      <w:r w:rsidR="0010406D" w:rsidRPr="005A144F">
        <w:rPr>
          <w:rFonts w:ascii="Arial" w:hAnsi="Arial" w:cs="Arial"/>
          <w:lang w:val="pl-PL"/>
        </w:rPr>
        <w:t xml:space="preserve"> </w:t>
      </w:r>
      <w:r w:rsidRPr="005A144F">
        <w:rPr>
          <w:rFonts w:ascii="Arial" w:hAnsi="Arial" w:cs="Arial"/>
          <w:lang w:val="pl-PL"/>
        </w:rPr>
        <w:t>- (podpis)</w:t>
      </w:r>
    </w:p>
    <w:p w14:paraId="35380CF5" w14:textId="77777777" w:rsidR="003F054F" w:rsidRDefault="00855552" w:rsidP="003325F3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br/>
      </w:r>
      <w:r w:rsidR="003F054F" w:rsidRPr="005A144F">
        <w:rPr>
          <w:rFonts w:ascii="Arial" w:hAnsi="Arial" w:cs="Arial"/>
        </w:rPr>
        <w:t>2)</w:t>
      </w:r>
      <w:r w:rsidR="00160BBD" w:rsidRPr="005A144F">
        <w:rPr>
          <w:rFonts w:ascii="Arial" w:hAnsi="Arial" w:cs="Arial"/>
        </w:rPr>
        <w:t xml:space="preserve"> </w:t>
      </w:r>
      <w:r w:rsidR="003F054F" w:rsidRPr="005A144F">
        <w:rPr>
          <w:rFonts w:ascii="Arial" w:hAnsi="Arial" w:cs="Arial"/>
        </w:rPr>
        <w:t>…………………………………………………………………………………………………………</w:t>
      </w:r>
      <w:r w:rsidR="003325F3">
        <w:rPr>
          <w:rFonts w:ascii="Arial" w:hAnsi="Arial" w:cs="Arial"/>
        </w:rPr>
        <w:br/>
      </w:r>
      <w:r w:rsidR="003F054F" w:rsidRPr="005A144F">
        <w:rPr>
          <w:rFonts w:ascii="Arial" w:hAnsi="Arial" w:cs="Arial"/>
        </w:rPr>
        <w:tab/>
      </w:r>
      <w:r w:rsidR="003F054F" w:rsidRPr="005A144F">
        <w:rPr>
          <w:rFonts w:ascii="Arial" w:hAnsi="Arial" w:cs="Arial"/>
          <w:lang w:val="pl-PL"/>
        </w:rPr>
        <w:t>imię i nazwisko – członek komisji rekrutacyjnej</w:t>
      </w:r>
      <w:r w:rsidR="003F054F" w:rsidRPr="005A144F">
        <w:rPr>
          <w:rFonts w:ascii="Arial" w:hAnsi="Arial" w:cs="Arial"/>
          <w:lang w:val="pl-PL"/>
        </w:rPr>
        <w:tab/>
        <w:t>- (podpis)</w:t>
      </w:r>
    </w:p>
    <w:p w14:paraId="4255D205" w14:textId="77777777" w:rsidR="003325F3" w:rsidRPr="005A144F" w:rsidRDefault="003325F3" w:rsidP="003325F3">
      <w:pPr>
        <w:rPr>
          <w:rFonts w:ascii="Arial" w:hAnsi="Arial" w:cs="Arial"/>
        </w:rPr>
      </w:pPr>
    </w:p>
    <w:p w14:paraId="7166DA70" w14:textId="77777777" w:rsidR="003F054F" w:rsidRPr="005A144F" w:rsidRDefault="003F054F" w:rsidP="00855552">
      <w:pPr>
        <w:spacing w:before="57" w:after="57"/>
        <w:rPr>
          <w:rFonts w:ascii="Arial" w:hAnsi="Arial" w:cs="Arial"/>
        </w:rPr>
      </w:pPr>
      <w:r w:rsidRPr="005A144F">
        <w:rPr>
          <w:rFonts w:ascii="Arial" w:hAnsi="Arial" w:cs="Arial"/>
        </w:rPr>
        <w:t>3)</w:t>
      </w:r>
      <w:r w:rsidR="00160BBD" w:rsidRPr="005A144F">
        <w:rPr>
          <w:rFonts w:ascii="Arial" w:hAnsi="Arial" w:cs="Arial"/>
        </w:rPr>
        <w:t xml:space="preserve"> </w:t>
      </w:r>
      <w:r w:rsidRPr="005A144F">
        <w:rPr>
          <w:rFonts w:ascii="Arial" w:hAnsi="Arial" w:cs="Arial"/>
        </w:rPr>
        <w:t>…………………………………………………………………………………………………………</w:t>
      </w:r>
      <w:r w:rsidR="003325F3">
        <w:rPr>
          <w:rFonts w:ascii="Arial" w:hAnsi="Arial" w:cs="Arial"/>
        </w:rPr>
        <w:br/>
      </w:r>
      <w:r w:rsidRPr="005A144F">
        <w:rPr>
          <w:rFonts w:ascii="Arial" w:hAnsi="Arial" w:cs="Arial"/>
        </w:rPr>
        <w:tab/>
      </w:r>
      <w:r w:rsidRPr="005A144F">
        <w:rPr>
          <w:rFonts w:ascii="Arial" w:hAnsi="Arial" w:cs="Arial"/>
          <w:lang w:val="pl-PL"/>
        </w:rPr>
        <w:t>imię i nazwisko – członek komisji rekrutacyjnej</w:t>
      </w:r>
      <w:r w:rsidRPr="005A144F">
        <w:rPr>
          <w:rFonts w:ascii="Arial" w:hAnsi="Arial" w:cs="Arial"/>
          <w:lang w:val="pl-PL"/>
        </w:rPr>
        <w:tab/>
        <w:t>- (podpis)</w:t>
      </w:r>
    </w:p>
    <w:p w14:paraId="11D6E59D" w14:textId="77777777" w:rsidR="003F054F" w:rsidRPr="005A144F" w:rsidRDefault="003F054F" w:rsidP="00855552">
      <w:pPr>
        <w:spacing w:before="57" w:after="57"/>
        <w:rPr>
          <w:rFonts w:ascii="Arial" w:hAnsi="Arial" w:cs="Arial"/>
        </w:rPr>
      </w:pPr>
    </w:p>
    <w:p w14:paraId="7C33734D" w14:textId="77777777" w:rsidR="003F054F" w:rsidRPr="005A144F" w:rsidRDefault="003F054F" w:rsidP="00855552">
      <w:pPr>
        <w:rPr>
          <w:rFonts w:ascii="Arial" w:hAnsi="Arial" w:cs="Arial"/>
        </w:rPr>
      </w:pPr>
      <w:r w:rsidRPr="005A144F">
        <w:rPr>
          <w:rFonts w:ascii="Arial" w:hAnsi="Arial" w:cs="Arial"/>
          <w:lang w:val="pl-PL"/>
        </w:rPr>
        <w:t xml:space="preserve">data: __________________  </w:t>
      </w:r>
    </w:p>
    <w:p w14:paraId="5CDB44CF" w14:textId="77777777" w:rsidR="003F054F" w:rsidRPr="005A144F" w:rsidRDefault="003F054F" w:rsidP="00855552">
      <w:pPr>
        <w:rPr>
          <w:rFonts w:ascii="Arial" w:hAnsi="Arial" w:cs="Arial"/>
          <w:lang w:val="pl-PL"/>
        </w:rPr>
      </w:pPr>
    </w:p>
    <w:p w14:paraId="62EBB282" w14:textId="77777777" w:rsidR="00A8259A" w:rsidRDefault="00A8259A" w:rsidP="00855552">
      <w:pPr>
        <w:jc w:val="both"/>
        <w:rPr>
          <w:rFonts w:ascii="Arial" w:hAnsi="Arial" w:cs="Arial"/>
          <w:lang w:val="pl-PL"/>
        </w:rPr>
      </w:pPr>
    </w:p>
    <w:p w14:paraId="072C01FE" w14:textId="77777777" w:rsidR="008A26C4" w:rsidRDefault="003F054F" w:rsidP="00855552">
      <w:pPr>
        <w:jc w:val="both"/>
        <w:rPr>
          <w:rFonts w:ascii="Arial" w:hAnsi="Arial" w:cs="Arial"/>
          <w:lang w:val="pl-PL"/>
        </w:rPr>
      </w:pPr>
      <w:r w:rsidRPr="003F53A8">
        <w:rPr>
          <w:rFonts w:ascii="Arial" w:hAnsi="Arial" w:cs="Arial"/>
          <w:lang w:val="pl-PL"/>
        </w:rPr>
        <w:t>* niepotrzebne skreślić</w:t>
      </w:r>
    </w:p>
    <w:p w14:paraId="3E551BCE" w14:textId="77777777" w:rsidR="008A26C4" w:rsidRPr="008A26C4" w:rsidRDefault="008A26C4" w:rsidP="008A26C4">
      <w:pPr>
        <w:spacing w:after="200"/>
        <w:jc w:val="center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Arial" w:hAnsi="Arial" w:cs="Arial"/>
          <w:lang w:val="pl-PL"/>
        </w:rPr>
        <w:br w:type="page"/>
      </w:r>
      <w:r w:rsidRPr="008A26C4">
        <w:rPr>
          <w:rFonts w:ascii="Times New Roman" w:eastAsia="Times New Roman" w:hAnsi="Times New Roman" w:cs="Times New Roman"/>
          <w:b/>
          <w:bCs/>
          <w:color w:val="000000"/>
          <w:kern w:val="0"/>
          <w:lang w:val="pl-PL" w:eastAsia="pl-PL" w:bidi="ar-SA"/>
        </w:rPr>
        <w:lastRenderedPageBreak/>
        <w:t>KLAUZULA INFORMACYJNA</w:t>
      </w:r>
    </w:p>
    <w:p w14:paraId="62187FF5" w14:textId="77777777" w:rsidR="008A26C4" w:rsidRPr="008A26C4" w:rsidRDefault="008A26C4" w:rsidP="008A26C4">
      <w:pPr>
        <w:suppressAutoHyphens w:val="0"/>
        <w:spacing w:after="200"/>
        <w:jc w:val="both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60F1B6D7" w14:textId="77777777" w:rsidR="008A26C4" w:rsidRP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Administratorem Pani/Pana danych jest Szkoła Podstawowa im. Jana Pawła II </w:t>
      </w: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>w Zielonkach, reprezentowana przez Dyrektora Bożenę Nowak, ul. ks. Jana Michalika 2, 32-087 Zielonki, nr tel. 12 2850866, adres e-mail zsszkola.zielonki@zielonki.pl</w:t>
      </w:r>
    </w:p>
    <w:p w14:paraId="340031F8" w14:textId="77777777" w:rsidR="008A26C4" w:rsidRP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0689C519" w14:textId="77777777" w:rsidR="008A26C4" w:rsidRP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Pani/Pana dane osobowe będą przetwarzane w celu prowadzenia postępowania rekrutacyjnego do oddziału przedszkolnego w publicznej szkole podstawowej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.</w:t>
      </w:r>
    </w:p>
    <w:p w14:paraId="6E5B06ED" w14:textId="77777777" w:rsidR="008A26C4" w:rsidRP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3525B0CD" w14:textId="77777777" w:rsidR="008A26C4" w:rsidRPr="008A26C4" w:rsidRDefault="008A26C4" w:rsidP="008A26C4">
      <w:pPr>
        <w:numPr>
          <w:ilvl w:val="0"/>
          <w:numId w:val="7"/>
        </w:numPr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Przetwarzanie danych osobowych jest wymogiem ustawowym. Osoby, których dane dotyczą są zobowiązane do ich podania. Nieprzekazanie danych skutkować będzie niemożnością przyjęcia dziecka do oddziału przedszkolnego</w:t>
      </w:r>
      <w:r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</w:t>
      </w: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w publicznej szkole podstawowej.</w:t>
      </w:r>
    </w:p>
    <w:p w14:paraId="01FC884F" w14:textId="77777777" w:rsidR="008A26C4" w:rsidRPr="008A26C4" w:rsidRDefault="008A26C4" w:rsidP="001520B5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 </w:t>
      </w: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>Ponadto listy kandydatów przyjętych i nieprzyjętych podaje się do publicznej wiadomości poprzez umieszczenie w widocznym miejscu w siedzibie administratora.</w:t>
      </w:r>
    </w:p>
    <w:p w14:paraId="5005FE63" w14:textId="77777777" w:rsid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10FD04F2" w14:textId="77777777" w:rsidR="008A26C4" w:rsidRPr="008A26C4" w:rsidRDefault="008A26C4" w:rsidP="008A26C4">
      <w:pPr>
        <w:numPr>
          <w:ilvl w:val="0"/>
          <w:numId w:val="7"/>
        </w:numPr>
        <w:tabs>
          <w:tab w:val="num" w:pos="720"/>
        </w:tabs>
        <w:suppressAutoHyphens w:val="0"/>
        <w:spacing w:after="100" w:afterAutospacing="1" w:line="271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W związku z przetwarzaniem Pani/Pana danych osobowych, przysługują Państwu następujące prawa:</w:t>
      </w:r>
    </w:p>
    <w:p w14:paraId="55B36E63" w14:textId="77777777" w:rsidR="008A26C4" w:rsidRPr="008A26C4" w:rsidRDefault="008A26C4" w:rsidP="008A26C4">
      <w:pPr>
        <w:numPr>
          <w:ilvl w:val="0"/>
          <w:numId w:val="8"/>
        </w:numPr>
        <w:suppressAutoHyphens w:val="0"/>
        <w:spacing w:line="271" w:lineRule="auto"/>
        <w:ind w:left="35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prawo dostępu do swoich danych osobowych oraz otrzymania ich kopii;</w:t>
      </w:r>
    </w:p>
    <w:p w14:paraId="5F9EA7D3" w14:textId="77777777" w:rsidR="008A26C4" w:rsidRPr="008A26C4" w:rsidRDefault="008A26C4" w:rsidP="008A26C4">
      <w:pPr>
        <w:numPr>
          <w:ilvl w:val="0"/>
          <w:numId w:val="8"/>
        </w:numPr>
        <w:suppressAutoHyphens w:val="0"/>
        <w:spacing w:line="271" w:lineRule="auto"/>
        <w:ind w:left="35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sprostowania danych;</w:t>
      </w:r>
    </w:p>
    <w:p w14:paraId="64993E04" w14:textId="77777777" w:rsidR="008A26C4" w:rsidRPr="008A26C4" w:rsidRDefault="008A26C4" w:rsidP="008A26C4">
      <w:pPr>
        <w:numPr>
          <w:ilvl w:val="0"/>
          <w:numId w:val="8"/>
        </w:numPr>
        <w:suppressAutoHyphens w:val="0"/>
        <w:spacing w:line="271" w:lineRule="auto"/>
        <w:ind w:left="35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ograniczenia przetwarzania;</w:t>
      </w:r>
    </w:p>
    <w:p w14:paraId="65ECFCA9" w14:textId="77777777" w:rsidR="008A26C4" w:rsidRPr="008A26C4" w:rsidRDefault="008A26C4" w:rsidP="008A26C4">
      <w:pPr>
        <w:numPr>
          <w:ilvl w:val="0"/>
          <w:numId w:val="8"/>
        </w:numPr>
        <w:suppressAutoHyphens w:val="0"/>
        <w:spacing w:line="271" w:lineRule="auto"/>
        <w:ind w:left="35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żądania usunięcia danych, o ile znajdzie zastosowanie jedna z przesłanek z art. 17 ust. 1 RODO;</w:t>
      </w:r>
    </w:p>
    <w:p w14:paraId="4FA5DE19" w14:textId="77777777" w:rsidR="008A26C4" w:rsidRPr="008A26C4" w:rsidRDefault="008A26C4" w:rsidP="008A26C4">
      <w:pPr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</w:p>
    <w:p w14:paraId="294644D8" w14:textId="77777777" w:rsidR="003F054F" w:rsidRPr="003F53A8" w:rsidRDefault="008A26C4" w:rsidP="008A26C4">
      <w:pPr>
        <w:suppressAutoHyphens w:val="0"/>
        <w:jc w:val="both"/>
        <w:rPr>
          <w:rFonts w:ascii="Arial" w:hAnsi="Arial" w:cs="Arial"/>
        </w:rPr>
      </w:pPr>
      <w:r w:rsidRPr="008A26C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9. Ma Pani/Pan prawo złożenia skargi na niezgodne z prawem przetwarzanie danych osobowych do Prezesa Urzędu Ochrony Danych Osobowych (Urząd Ochrony Danych Osobowych, ul. Stawki 2, 00 – 193 Warszawa).</w:t>
      </w:r>
    </w:p>
    <w:sectPr w:rsidR="003F054F" w:rsidRPr="003F53A8" w:rsidSect="001C2A86">
      <w:footerReference w:type="default" r:id="rId8"/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E4AB" w14:textId="77777777" w:rsidR="00A31113" w:rsidRDefault="00A31113">
      <w:r>
        <w:separator/>
      </w:r>
    </w:p>
  </w:endnote>
  <w:endnote w:type="continuationSeparator" w:id="0">
    <w:p w14:paraId="0B1ED7BF" w14:textId="77777777" w:rsidR="00A31113" w:rsidRDefault="00A3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1FB8" w14:textId="77777777" w:rsidR="000B31CA" w:rsidRPr="000B31CA" w:rsidRDefault="000B31CA">
    <w:pPr>
      <w:pStyle w:val="Stopka"/>
      <w:jc w:val="center"/>
      <w:rPr>
        <w:rFonts w:ascii="Arial" w:hAnsi="Arial" w:cs="Arial"/>
        <w:sz w:val="18"/>
        <w:szCs w:val="18"/>
      </w:rPr>
    </w:pPr>
    <w:r w:rsidRPr="000B31CA">
      <w:rPr>
        <w:rFonts w:ascii="Arial" w:hAnsi="Arial" w:cs="Arial"/>
        <w:sz w:val="18"/>
        <w:szCs w:val="18"/>
      </w:rPr>
      <w:fldChar w:fldCharType="begin"/>
    </w:r>
    <w:r w:rsidRPr="000B31CA">
      <w:rPr>
        <w:rFonts w:ascii="Arial" w:hAnsi="Arial" w:cs="Arial"/>
        <w:sz w:val="18"/>
        <w:szCs w:val="18"/>
      </w:rPr>
      <w:instrText>PAGE   \* MERGEFORMAT</w:instrText>
    </w:r>
    <w:r w:rsidRPr="000B31CA">
      <w:rPr>
        <w:rFonts w:ascii="Arial" w:hAnsi="Arial" w:cs="Arial"/>
        <w:sz w:val="18"/>
        <w:szCs w:val="18"/>
      </w:rPr>
      <w:fldChar w:fldCharType="separate"/>
    </w:r>
    <w:r w:rsidR="00F35EEC" w:rsidRPr="00F35EEC">
      <w:rPr>
        <w:rFonts w:ascii="Arial" w:hAnsi="Arial" w:cs="Arial"/>
        <w:noProof/>
        <w:sz w:val="18"/>
        <w:szCs w:val="18"/>
        <w:lang w:val="pl-PL"/>
      </w:rPr>
      <w:t>8</w:t>
    </w:r>
    <w:r w:rsidRPr="000B31CA">
      <w:rPr>
        <w:rFonts w:ascii="Arial" w:hAnsi="Arial" w:cs="Arial"/>
        <w:sz w:val="18"/>
        <w:szCs w:val="18"/>
      </w:rPr>
      <w:fldChar w:fldCharType="end"/>
    </w:r>
  </w:p>
  <w:p w14:paraId="71D48323" w14:textId="77777777" w:rsidR="001C2A86" w:rsidRDefault="001C2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2EA1" w14:textId="77777777" w:rsidR="00A31113" w:rsidRDefault="00A31113">
      <w:r>
        <w:separator/>
      </w:r>
    </w:p>
  </w:footnote>
  <w:footnote w:type="continuationSeparator" w:id="0">
    <w:p w14:paraId="51315C45" w14:textId="77777777" w:rsidR="00A31113" w:rsidRDefault="00A31113">
      <w:r>
        <w:continuationSeparator/>
      </w:r>
    </w:p>
  </w:footnote>
  <w:footnote w:id="1">
    <w:p w14:paraId="511B9169" w14:textId="77777777" w:rsidR="001C2A86" w:rsidRDefault="001C2A86" w:rsidP="00840BC1">
      <w:pPr>
        <w:pStyle w:val="Tekstprzypisudolnego"/>
        <w:ind w:left="142" w:hanging="142"/>
      </w:pPr>
    </w:p>
    <w:p w14:paraId="29A64126" w14:textId="77777777" w:rsidR="001C2A86" w:rsidRDefault="001C2A86" w:rsidP="00840BC1">
      <w:pPr>
        <w:pStyle w:val="Tekstprzypisudolnego"/>
        <w:ind w:left="142" w:hanging="142"/>
      </w:pPr>
    </w:p>
    <w:p w14:paraId="6A1E226C" w14:textId="77777777" w:rsidR="00F2590D" w:rsidRPr="00B97526" w:rsidRDefault="00F2590D" w:rsidP="00840BC1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97526">
        <w:rPr>
          <w:rFonts w:ascii="Arial" w:hAnsi="Arial" w:cs="Arial"/>
          <w:sz w:val="16"/>
          <w:szCs w:val="16"/>
        </w:rPr>
        <w:t>Zgodnie z art. 150 ust. 1 ustawy z dnia 14 grudnia 2016 r. - Prawo oświatowe</w:t>
      </w:r>
      <w:r w:rsidR="000E392E">
        <w:rPr>
          <w:rFonts w:ascii="Arial" w:hAnsi="Arial" w:cs="Arial"/>
          <w:sz w:val="16"/>
          <w:szCs w:val="16"/>
        </w:rPr>
        <w:t xml:space="preserve"> - </w:t>
      </w:r>
      <w:r w:rsidRPr="00B97526">
        <w:rPr>
          <w:rFonts w:ascii="Arial" w:hAnsi="Arial" w:cs="Arial"/>
          <w:sz w:val="16"/>
          <w:szCs w:val="16"/>
        </w:rPr>
        <w:t>wniosek zawiera dane podane w punkcie 1 - 5 tabeli.</w:t>
      </w:r>
    </w:p>
  </w:footnote>
  <w:footnote w:id="2">
    <w:p w14:paraId="211B7E59" w14:textId="77777777" w:rsidR="00F2590D" w:rsidRPr="00B97526" w:rsidRDefault="00F2590D" w:rsidP="00840BC1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B97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526">
        <w:rPr>
          <w:rFonts w:ascii="Arial" w:hAnsi="Arial" w:cs="Arial"/>
          <w:sz w:val="16"/>
          <w:szCs w:val="16"/>
        </w:rPr>
        <w:t xml:space="preserve"> Z</w:t>
      </w:r>
      <w:r w:rsidR="008F0341">
        <w:rPr>
          <w:rFonts w:ascii="Arial" w:hAnsi="Arial" w:cs="Arial"/>
          <w:sz w:val="16"/>
          <w:szCs w:val="16"/>
        </w:rPr>
        <w:t>godnie</w:t>
      </w:r>
      <w:r w:rsidRPr="00B97526">
        <w:rPr>
          <w:rFonts w:ascii="Arial" w:hAnsi="Arial" w:cs="Arial"/>
          <w:sz w:val="16"/>
          <w:szCs w:val="16"/>
        </w:rPr>
        <w:t xml:space="preserve"> z art. 3 pkt. 10 ustawy z dnia 7 września 1991 r. o systemie oświaty </w:t>
      </w:r>
      <w:r w:rsidR="000E392E">
        <w:rPr>
          <w:rFonts w:ascii="Arial" w:hAnsi="Arial" w:cs="Arial"/>
          <w:sz w:val="16"/>
          <w:szCs w:val="16"/>
        </w:rPr>
        <w:t>-</w:t>
      </w:r>
      <w:r w:rsidRPr="00B97526">
        <w:rPr>
          <w:rFonts w:ascii="Arial" w:hAnsi="Arial" w:cs="Arial"/>
          <w:sz w:val="16"/>
          <w:szCs w:val="16"/>
        </w:rPr>
        <w:t xml:space="preserve"> ilekroć jest mowa  o rodzicach bez bliższego określenia  - należy przez to rozumieć także prawnych opiekunów dziecka oraz osoby (podmioty) sprawujące pieczę zastępczą.</w:t>
      </w:r>
    </w:p>
  </w:footnote>
  <w:footnote w:id="3">
    <w:p w14:paraId="36CAF280" w14:textId="77777777" w:rsidR="005D5336" w:rsidRPr="00B97526" w:rsidRDefault="00F2590D" w:rsidP="00840BC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B97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526">
        <w:rPr>
          <w:rFonts w:ascii="Arial" w:hAnsi="Arial" w:cs="Arial"/>
          <w:sz w:val="16"/>
          <w:szCs w:val="16"/>
        </w:rPr>
        <w:t xml:space="preserve"> Zgodnie z art. </w:t>
      </w:r>
      <w:bookmarkStart w:id="0" w:name="_Hlk94784650"/>
      <w:r w:rsidRPr="00B97526">
        <w:rPr>
          <w:rFonts w:ascii="Arial" w:hAnsi="Arial" w:cs="Arial"/>
          <w:sz w:val="16"/>
          <w:szCs w:val="16"/>
        </w:rPr>
        <w:t xml:space="preserve">25 </w:t>
      </w:r>
      <w:bookmarkStart w:id="1" w:name="_Hlk94783985"/>
      <w:r w:rsidR="000E392E">
        <w:rPr>
          <w:rFonts w:ascii="Arial" w:hAnsi="Arial" w:cs="Arial"/>
          <w:sz w:val="16"/>
          <w:szCs w:val="16"/>
        </w:rPr>
        <w:t xml:space="preserve">ustawy </w:t>
      </w:r>
      <w:r w:rsidR="000E392E" w:rsidRPr="000E392E">
        <w:rPr>
          <w:rFonts w:ascii="Arial" w:hAnsi="Arial" w:cs="Arial"/>
          <w:sz w:val="16"/>
          <w:szCs w:val="16"/>
        </w:rPr>
        <w:t>z dnia 23 kwietnia 1964 r.</w:t>
      </w:r>
      <w:r w:rsidR="000E392E">
        <w:rPr>
          <w:rFonts w:ascii="Arial" w:hAnsi="Arial" w:cs="Arial"/>
          <w:sz w:val="16"/>
          <w:szCs w:val="16"/>
        </w:rPr>
        <w:t xml:space="preserve"> - </w:t>
      </w:r>
      <w:r w:rsidRPr="00B97526">
        <w:rPr>
          <w:rFonts w:ascii="Arial" w:hAnsi="Arial" w:cs="Arial"/>
          <w:sz w:val="16"/>
          <w:szCs w:val="16"/>
        </w:rPr>
        <w:t>Kodeks cywiln</w:t>
      </w:r>
      <w:r w:rsidR="000E392E">
        <w:rPr>
          <w:rFonts w:ascii="Arial" w:hAnsi="Arial" w:cs="Arial"/>
          <w:sz w:val="16"/>
          <w:szCs w:val="16"/>
        </w:rPr>
        <w:t xml:space="preserve">y </w:t>
      </w:r>
      <w:bookmarkEnd w:id="0"/>
      <w:bookmarkEnd w:id="1"/>
      <w:r w:rsidR="000E392E">
        <w:rPr>
          <w:rFonts w:ascii="Arial" w:hAnsi="Arial" w:cs="Arial"/>
          <w:sz w:val="16"/>
          <w:szCs w:val="16"/>
        </w:rPr>
        <w:t>-</w:t>
      </w:r>
      <w:r w:rsidRPr="00B97526">
        <w:rPr>
          <w:rFonts w:ascii="Arial" w:hAnsi="Arial" w:cs="Arial"/>
          <w:sz w:val="16"/>
          <w:szCs w:val="16"/>
        </w:rPr>
        <w:t xml:space="preserve"> miejscem zamieszkania osoby fizycznej jest miejscowość, w której osoba ta przebywa z zamiarem stałego pobytu.</w:t>
      </w:r>
    </w:p>
  </w:footnote>
  <w:footnote w:id="4">
    <w:p w14:paraId="22C5EDFF" w14:textId="77777777" w:rsidR="0088537C" w:rsidRPr="000B31CA" w:rsidRDefault="000B31CA" w:rsidP="0018312B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B31CA">
        <w:rPr>
          <w:rFonts w:ascii="Arial" w:hAnsi="Arial" w:cs="Arial"/>
          <w:sz w:val="16"/>
          <w:szCs w:val="16"/>
          <w:lang w:val="pl-PL"/>
        </w:rPr>
        <w:t>Art. 150 ust. 8  ustawy z dnia 14 grudnia 2016 r. - Prawo oświatowe</w:t>
      </w:r>
      <w:r w:rsidR="001C2A86">
        <w:rPr>
          <w:rFonts w:ascii="Arial" w:hAnsi="Arial" w:cs="Arial"/>
          <w:sz w:val="16"/>
          <w:szCs w:val="16"/>
          <w:lang w:val="pl-PL"/>
        </w:rPr>
        <w:t xml:space="preserve"> -</w:t>
      </w:r>
      <w:r w:rsidRPr="000B31CA">
        <w:rPr>
          <w:rFonts w:ascii="Arial" w:hAnsi="Arial" w:cs="Arial"/>
          <w:sz w:val="16"/>
          <w:szCs w:val="16"/>
          <w:lang w:val="pl-PL"/>
        </w:rPr>
        <w:t xml:space="preserve"> oświadczenie</w:t>
      </w:r>
      <w:r w:rsidR="001C2A86">
        <w:rPr>
          <w:rFonts w:ascii="Arial" w:hAnsi="Arial" w:cs="Arial"/>
          <w:sz w:val="16"/>
          <w:szCs w:val="16"/>
          <w:lang w:val="pl-PL"/>
        </w:rPr>
        <w:t xml:space="preserve"> </w:t>
      </w:r>
      <w:r w:rsidRPr="000B31CA">
        <w:rPr>
          <w:rFonts w:ascii="Arial" w:hAnsi="Arial" w:cs="Arial"/>
          <w:sz w:val="16"/>
          <w:szCs w:val="16"/>
          <w:lang w:val="pl-PL"/>
        </w:rPr>
        <w:t>o samotnym wychowywaniu dziecka może być zweryfikowane w drodze wywiadu przeprowadzonego przez wójta (burmistrza, prezydenta miasta) właściwego ze względu na miejsce zamieszkania kandydata</w:t>
      </w:r>
    </w:p>
  </w:footnote>
  <w:footnote w:id="5">
    <w:p w14:paraId="1E480CC8" w14:textId="77777777" w:rsidR="000B160A" w:rsidRPr="000B160A" w:rsidRDefault="000B160A" w:rsidP="000B160A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B160A">
        <w:rPr>
          <w:rFonts w:ascii="Arial" w:hAnsi="Arial" w:cs="Arial"/>
          <w:sz w:val="16"/>
          <w:szCs w:val="16"/>
          <w:lang w:val="pl-PL"/>
        </w:rPr>
        <w:t>Zgodnie z art. 233 § 1</w:t>
      </w:r>
      <w:r w:rsidR="00F07DE4">
        <w:rPr>
          <w:rFonts w:ascii="Arial" w:hAnsi="Arial" w:cs="Arial"/>
          <w:sz w:val="16"/>
          <w:szCs w:val="16"/>
          <w:lang w:val="pl-PL"/>
        </w:rPr>
        <w:t xml:space="preserve"> </w:t>
      </w:r>
      <w:bookmarkStart w:id="2" w:name="_Hlk94784624"/>
      <w:r w:rsidR="00F07DE4">
        <w:rPr>
          <w:rFonts w:ascii="Arial" w:hAnsi="Arial" w:cs="Arial"/>
          <w:sz w:val="16"/>
          <w:szCs w:val="16"/>
          <w:lang w:val="pl-PL"/>
        </w:rPr>
        <w:t>ustawy</w:t>
      </w:r>
      <w:r w:rsidRPr="000B160A">
        <w:rPr>
          <w:rFonts w:ascii="Arial" w:hAnsi="Arial" w:cs="Arial"/>
          <w:sz w:val="16"/>
          <w:szCs w:val="16"/>
          <w:lang w:val="pl-PL"/>
        </w:rPr>
        <w:t xml:space="preserve"> </w:t>
      </w:r>
      <w:r w:rsidR="00F07DE4" w:rsidRPr="00F07DE4">
        <w:rPr>
          <w:rFonts w:ascii="Arial" w:hAnsi="Arial" w:cs="Arial"/>
          <w:sz w:val="16"/>
          <w:szCs w:val="16"/>
          <w:lang w:val="pl-PL"/>
        </w:rPr>
        <w:t>z dnia 6 czerwca 1997</w:t>
      </w:r>
      <w:r w:rsidR="00A8259A" w:rsidRPr="00A8259A">
        <w:rPr>
          <w:rFonts w:ascii="Arial" w:hAnsi="Arial" w:cs="Arial"/>
          <w:sz w:val="16"/>
          <w:szCs w:val="16"/>
          <w:lang w:val="pl-PL"/>
        </w:rPr>
        <w:t xml:space="preserve"> r. - Kodeks </w:t>
      </w:r>
      <w:r w:rsidR="00F07DE4">
        <w:rPr>
          <w:rFonts w:ascii="Arial" w:hAnsi="Arial" w:cs="Arial"/>
          <w:sz w:val="16"/>
          <w:szCs w:val="16"/>
          <w:lang w:val="pl-PL"/>
        </w:rPr>
        <w:t>karny</w:t>
      </w:r>
      <w:r w:rsidR="00A8259A" w:rsidRPr="00A8259A">
        <w:rPr>
          <w:rFonts w:ascii="Arial" w:hAnsi="Arial" w:cs="Arial"/>
          <w:sz w:val="16"/>
          <w:szCs w:val="16"/>
          <w:lang w:val="pl-PL"/>
        </w:rPr>
        <w:t xml:space="preserve"> </w:t>
      </w:r>
      <w:bookmarkEnd w:id="2"/>
      <w:r w:rsidRPr="000B160A">
        <w:rPr>
          <w:rFonts w:ascii="Arial" w:hAnsi="Arial" w:cs="Arial"/>
          <w:sz w:val="16"/>
          <w:szCs w:val="16"/>
          <w:lang w:val="pl-PL"/>
        </w:rPr>
        <w:t>- kto, składając zeznanie mające służyć</w:t>
      </w:r>
      <w:r w:rsidR="00A8259A">
        <w:rPr>
          <w:rFonts w:ascii="Arial" w:hAnsi="Arial" w:cs="Arial"/>
          <w:sz w:val="16"/>
          <w:szCs w:val="16"/>
          <w:lang w:val="pl-PL"/>
        </w:rPr>
        <w:t xml:space="preserve"> </w:t>
      </w:r>
      <w:r w:rsidRPr="000B160A">
        <w:rPr>
          <w:rFonts w:ascii="Arial" w:hAnsi="Arial" w:cs="Arial"/>
          <w:sz w:val="16"/>
          <w:szCs w:val="16"/>
          <w:lang w:val="pl-PL"/>
        </w:rPr>
        <w:t xml:space="preserve">za dowód w </w:t>
      </w:r>
      <w:r w:rsidR="00A8259A">
        <w:rPr>
          <w:rFonts w:ascii="Arial" w:hAnsi="Arial" w:cs="Arial"/>
          <w:sz w:val="16"/>
          <w:szCs w:val="16"/>
          <w:lang w:val="pl-PL"/>
        </w:rPr>
        <w:t>p</w:t>
      </w:r>
      <w:r w:rsidRPr="000B160A">
        <w:rPr>
          <w:rFonts w:ascii="Arial" w:hAnsi="Arial" w:cs="Arial"/>
          <w:sz w:val="16"/>
          <w:szCs w:val="16"/>
          <w:lang w:val="pl-PL"/>
        </w:rPr>
        <w:t>ostępowaniu sądowym lub w innym  postępowaniu prowadzonym na podstawie ustawy, zezna  nieprawdę lub zataja prawdę podlega karze pozbawienia wolności od 6 miesięcy do 8 lat.</w:t>
      </w:r>
    </w:p>
    <w:p w14:paraId="4D1F1086" w14:textId="77777777" w:rsidR="000B160A" w:rsidRPr="000B160A" w:rsidRDefault="000B160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NewRomanPSMT" w:hAnsi="Times New Roman" w:cs="Times New Roman"/>
        <w:b/>
        <w:bCs/>
        <w:strike w:val="0"/>
        <w:dstrike w:val="0"/>
        <w:color w:val="000000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Times New Roman"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B36057"/>
    <w:multiLevelType w:val="hybridMultilevel"/>
    <w:tmpl w:val="614E5C3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580"/>
    <w:multiLevelType w:val="multilevel"/>
    <w:tmpl w:val="AB428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3AA05E0"/>
    <w:multiLevelType w:val="hybridMultilevel"/>
    <w:tmpl w:val="39C8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55B2"/>
    <w:multiLevelType w:val="hybridMultilevel"/>
    <w:tmpl w:val="B5F6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C0823"/>
    <w:multiLevelType w:val="multilevel"/>
    <w:tmpl w:val="AB0C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D"/>
    <w:rsid w:val="00080E75"/>
    <w:rsid w:val="00095E7B"/>
    <w:rsid w:val="00096CA5"/>
    <w:rsid w:val="000B160A"/>
    <w:rsid w:val="000B31CA"/>
    <w:rsid w:val="000E3687"/>
    <w:rsid w:val="000E392E"/>
    <w:rsid w:val="0010406D"/>
    <w:rsid w:val="00140CED"/>
    <w:rsid w:val="001520B5"/>
    <w:rsid w:val="00160BBD"/>
    <w:rsid w:val="0018312B"/>
    <w:rsid w:val="001950EA"/>
    <w:rsid w:val="001A4938"/>
    <w:rsid w:val="001B6B2D"/>
    <w:rsid w:val="001C2A86"/>
    <w:rsid w:val="001D6246"/>
    <w:rsid w:val="001E3A62"/>
    <w:rsid w:val="00247334"/>
    <w:rsid w:val="00254308"/>
    <w:rsid w:val="00256BC7"/>
    <w:rsid w:val="00274BAD"/>
    <w:rsid w:val="003325F3"/>
    <w:rsid w:val="00360441"/>
    <w:rsid w:val="0039097E"/>
    <w:rsid w:val="003F054F"/>
    <w:rsid w:val="003F53A8"/>
    <w:rsid w:val="00476ABF"/>
    <w:rsid w:val="004A1E33"/>
    <w:rsid w:val="004E1DC5"/>
    <w:rsid w:val="004E2895"/>
    <w:rsid w:val="004E4E83"/>
    <w:rsid w:val="005102E1"/>
    <w:rsid w:val="00560746"/>
    <w:rsid w:val="005A144F"/>
    <w:rsid w:val="005B0F53"/>
    <w:rsid w:val="005D5336"/>
    <w:rsid w:val="005E386F"/>
    <w:rsid w:val="00703D95"/>
    <w:rsid w:val="00707286"/>
    <w:rsid w:val="00717F39"/>
    <w:rsid w:val="00772DA0"/>
    <w:rsid w:val="00816002"/>
    <w:rsid w:val="00840BC1"/>
    <w:rsid w:val="00855552"/>
    <w:rsid w:val="0088537C"/>
    <w:rsid w:val="008A26C4"/>
    <w:rsid w:val="008C18A7"/>
    <w:rsid w:val="008F0341"/>
    <w:rsid w:val="00981ECF"/>
    <w:rsid w:val="0099462E"/>
    <w:rsid w:val="009E5A1F"/>
    <w:rsid w:val="009F295A"/>
    <w:rsid w:val="009F6898"/>
    <w:rsid w:val="00A31113"/>
    <w:rsid w:val="00A8259A"/>
    <w:rsid w:val="00AD3F5D"/>
    <w:rsid w:val="00AE690C"/>
    <w:rsid w:val="00B10A58"/>
    <w:rsid w:val="00B32B56"/>
    <w:rsid w:val="00B67DD2"/>
    <w:rsid w:val="00B97526"/>
    <w:rsid w:val="00BC0EC0"/>
    <w:rsid w:val="00BD2C3B"/>
    <w:rsid w:val="00C37096"/>
    <w:rsid w:val="00CB5873"/>
    <w:rsid w:val="00D133D1"/>
    <w:rsid w:val="00D230A2"/>
    <w:rsid w:val="00D53013"/>
    <w:rsid w:val="00D627C8"/>
    <w:rsid w:val="00D953D8"/>
    <w:rsid w:val="00DF30B4"/>
    <w:rsid w:val="00E820C7"/>
    <w:rsid w:val="00F066E8"/>
    <w:rsid w:val="00F06DCB"/>
    <w:rsid w:val="00F07DE4"/>
    <w:rsid w:val="00F2590D"/>
    <w:rsid w:val="00F35EEC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C0AF9"/>
  <w15:chartTrackingRefBased/>
  <w15:docId w15:val="{C24D3A98-8CFC-48BB-86AE-0DAA7890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/>
      <w:bCs/>
      <w:strike w:val="0"/>
      <w:dstrike w:val="0"/>
      <w:color w:val="000000"/>
      <w:sz w:val="22"/>
      <w:szCs w:val="22"/>
      <w:lang w:val="pl-PL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2"/>
      <w:szCs w:val="22"/>
      <w:lang w:val="pl-PL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5046"/>
        <w:tab w:val="right" w:pos="1009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B31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B31CA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262E-2933-4E83-876A-89AA69CA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Grycz</dc:creator>
  <cp:keywords/>
  <cp:lastModifiedBy>Pawel Grycz</cp:lastModifiedBy>
  <cp:revision>2</cp:revision>
  <cp:lastPrinted>2022-02-03T11:44:00Z</cp:lastPrinted>
  <dcterms:created xsi:type="dcterms:W3CDTF">2022-02-14T11:31:00Z</dcterms:created>
  <dcterms:modified xsi:type="dcterms:W3CDTF">2022-02-14T11:31:00Z</dcterms:modified>
</cp:coreProperties>
</file>